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0B72" w14:textId="05696C0A" w:rsidR="00562DD1" w:rsidRDefault="00160B76" w:rsidP="0050165B">
      <w:pPr>
        <w:autoSpaceDE w:val="0"/>
        <w:autoSpaceDN w:val="0"/>
        <w:adjustRightInd w:val="0"/>
        <w:jc w:val="right"/>
      </w:pPr>
      <w:r w:rsidRPr="00160B76">
        <w:t>Za</w:t>
      </w:r>
      <w:r>
        <w:t>łącznik nr 2</w:t>
      </w:r>
    </w:p>
    <w:p w14:paraId="0D787D80" w14:textId="254E29F7" w:rsidR="00160B76" w:rsidRDefault="00160B76" w:rsidP="0050165B">
      <w:pPr>
        <w:autoSpaceDE w:val="0"/>
        <w:autoSpaceDN w:val="0"/>
        <w:adjustRightInd w:val="0"/>
        <w:jc w:val="right"/>
      </w:pPr>
      <w:r>
        <w:t>do szczegółowych warunków konkursu ofert</w:t>
      </w:r>
    </w:p>
    <w:p w14:paraId="61B0CD54" w14:textId="76D6E20C" w:rsidR="00160B76" w:rsidRPr="00160B76" w:rsidRDefault="00160B76" w:rsidP="0050165B">
      <w:pPr>
        <w:autoSpaceDE w:val="0"/>
        <w:autoSpaceDN w:val="0"/>
        <w:adjustRightInd w:val="0"/>
        <w:jc w:val="right"/>
      </w:pPr>
      <w:r>
        <w:t>na udzielanie świadczeń zdrowotnych</w:t>
      </w:r>
    </w:p>
    <w:p w14:paraId="7BC4AED8" w14:textId="7476D553" w:rsidR="00572C3D" w:rsidRDefault="00572C3D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</w:p>
    <w:p w14:paraId="5342B011" w14:textId="34A36774" w:rsidR="00932B6C" w:rsidRPr="00706E10" w:rsidRDefault="00932B6C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6E10">
        <w:rPr>
          <w:b/>
          <w:bCs/>
          <w:sz w:val="24"/>
          <w:szCs w:val="24"/>
        </w:rPr>
        <w:t xml:space="preserve">UMOWA </w:t>
      </w:r>
    </w:p>
    <w:p w14:paraId="15661B78" w14:textId="4566153E" w:rsidR="00932B6C" w:rsidRDefault="00932B6C" w:rsidP="006F6E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6E10">
        <w:rPr>
          <w:b/>
          <w:bCs/>
          <w:sz w:val="24"/>
          <w:szCs w:val="24"/>
        </w:rPr>
        <w:t>o udziel</w:t>
      </w:r>
      <w:r w:rsidR="0032445C">
        <w:rPr>
          <w:b/>
          <w:bCs/>
          <w:sz w:val="24"/>
          <w:szCs w:val="24"/>
        </w:rPr>
        <w:t>a</w:t>
      </w:r>
      <w:r w:rsidRPr="00706E10">
        <w:rPr>
          <w:b/>
          <w:bCs/>
          <w:sz w:val="24"/>
          <w:szCs w:val="24"/>
        </w:rPr>
        <w:t xml:space="preserve">nie zamówienia na świadczenia zdrowotne </w:t>
      </w:r>
      <w:r w:rsidR="0032445C">
        <w:rPr>
          <w:b/>
          <w:bCs/>
          <w:sz w:val="24"/>
          <w:szCs w:val="24"/>
        </w:rPr>
        <w:t xml:space="preserve">przez lekarza specjalistę w dziedzinie gastroenterologii </w:t>
      </w:r>
      <w:r>
        <w:rPr>
          <w:b/>
          <w:bCs/>
          <w:sz w:val="24"/>
          <w:szCs w:val="24"/>
        </w:rPr>
        <w:br/>
      </w:r>
      <w:r w:rsidRPr="00706E10">
        <w:rPr>
          <w:b/>
          <w:sz w:val="24"/>
          <w:szCs w:val="24"/>
        </w:rPr>
        <w:t xml:space="preserve">dla </w:t>
      </w:r>
      <w:r w:rsidR="00B74A62">
        <w:rPr>
          <w:b/>
          <w:sz w:val="24"/>
          <w:szCs w:val="24"/>
        </w:rPr>
        <w:t>Samodzielnego Publicznego Zespołu Zakładów Opieki Zdrowotnej w Lipsku</w:t>
      </w:r>
      <w:r w:rsidRPr="00706E10">
        <w:rPr>
          <w:b/>
          <w:sz w:val="24"/>
          <w:szCs w:val="24"/>
        </w:rPr>
        <w:t xml:space="preserve"> </w:t>
      </w:r>
      <w:r w:rsidRPr="00706E10">
        <w:rPr>
          <w:b/>
          <w:sz w:val="24"/>
          <w:szCs w:val="24"/>
        </w:rPr>
        <w:br/>
        <w:t>zawarta</w:t>
      </w:r>
      <w:r w:rsidR="00B74A62">
        <w:rPr>
          <w:b/>
          <w:sz w:val="24"/>
          <w:szCs w:val="24"/>
        </w:rPr>
        <w:t xml:space="preserve"> </w:t>
      </w:r>
      <w:r w:rsidR="006F6E34">
        <w:rPr>
          <w:b/>
          <w:sz w:val="24"/>
          <w:szCs w:val="24"/>
        </w:rPr>
        <w:t>w Lipsku w dniu</w:t>
      </w:r>
      <w:r w:rsidRPr="00706E10">
        <w:rPr>
          <w:b/>
          <w:sz w:val="24"/>
          <w:szCs w:val="24"/>
        </w:rPr>
        <w:t xml:space="preserve"> ………….. pomiędzy:</w:t>
      </w:r>
    </w:p>
    <w:p w14:paraId="1F6CCE89" w14:textId="77777777" w:rsidR="006F6E34" w:rsidRPr="00706E10" w:rsidRDefault="006F6E34" w:rsidP="006F6E3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16DD85A" w14:textId="604CD689" w:rsidR="00932B6C" w:rsidRDefault="00156445" w:rsidP="001564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56445">
        <w:rPr>
          <w:b/>
          <w:bCs/>
          <w:sz w:val="24"/>
          <w:szCs w:val="24"/>
        </w:rPr>
        <w:t xml:space="preserve">Samodzielnym Publicznym Zespołem Zakładów Opieki Zdrowotnej w Lipsku </w:t>
      </w:r>
      <w:r w:rsidRPr="00156445">
        <w:rPr>
          <w:bCs/>
          <w:sz w:val="24"/>
          <w:szCs w:val="24"/>
        </w:rPr>
        <w:t xml:space="preserve">z siedzibą przy ul. Jędrzeja Śniadeckiego 2, Lipsko (27-300), wpisanym do rejestru stowarzyszeń, innych organizacji społecznych i zawodowych, fundacji oraz </w:t>
      </w:r>
      <w:r w:rsidR="009E1689">
        <w:rPr>
          <w:bCs/>
          <w:sz w:val="24"/>
          <w:szCs w:val="24"/>
        </w:rPr>
        <w:t xml:space="preserve">samodzielnych </w:t>
      </w:r>
      <w:r w:rsidRPr="00156445">
        <w:rPr>
          <w:bCs/>
          <w:sz w:val="24"/>
          <w:szCs w:val="24"/>
        </w:rPr>
        <w:t>publicznych zakładów opieki zdrowotnej prowadzonego przez Sąd Rejonowy dla m. st. Warszawy w Warszawie, XIV Wydział Gospodarczy Krajowego Rejestru Sądowego pod nr KRS: 0000061462, REGON: 670997773, NIP: 8111521798, reprezentowanym przez:</w:t>
      </w:r>
    </w:p>
    <w:p w14:paraId="2CBC8C86" w14:textId="465178CE" w:rsidR="00156445" w:rsidRPr="00706E10" w:rsidRDefault="00156445" w:rsidP="00706E1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Marię Chmielnicką - Dyrektora</w:t>
      </w:r>
    </w:p>
    <w:p w14:paraId="2E11B9EE" w14:textId="178D5540" w:rsidR="00932B6C" w:rsidRPr="00706E10" w:rsidRDefault="00932B6C" w:rsidP="00B74A6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06E10">
        <w:rPr>
          <w:sz w:val="24"/>
          <w:szCs w:val="24"/>
        </w:rPr>
        <w:t xml:space="preserve">zwanym w dalszej części umowy </w:t>
      </w:r>
      <w:r>
        <w:rPr>
          <w:b/>
          <w:sz w:val="24"/>
          <w:szCs w:val="24"/>
        </w:rPr>
        <w:t>„Udzielającym Z</w:t>
      </w:r>
      <w:r w:rsidRPr="00706E10">
        <w:rPr>
          <w:b/>
          <w:sz w:val="24"/>
          <w:szCs w:val="24"/>
        </w:rPr>
        <w:t>amówieni</w:t>
      </w:r>
      <w:r w:rsidR="009A7934">
        <w:rPr>
          <w:b/>
          <w:sz w:val="24"/>
          <w:szCs w:val="24"/>
        </w:rPr>
        <w:t>a</w:t>
      </w:r>
      <w:r w:rsidRPr="00706E10">
        <w:rPr>
          <w:b/>
          <w:sz w:val="24"/>
          <w:szCs w:val="24"/>
        </w:rPr>
        <w:t xml:space="preserve">” </w:t>
      </w:r>
      <w:r w:rsidR="003B6324">
        <w:rPr>
          <w:b/>
          <w:sz w:val="24"/>
          <w:szCs w:val="24"/>
        </w:rPr>
        <w:t>lub „</w:t>
      </w:r>
      <w:r w:rsidR="00156445">
        <w:rPr>
          <w:b/>
          <w:sz w:val="24"/>
          <w:szCs w:val="24"/>
        </w:rPr>
        <w:t>Szpitalem</w:t>
      </w:r>
      <w:r w:rsidR="003B6324">
        <w:rPr>
          <w:b/>
          <w:sz w:val="24"/>
          <w:szCs w:val="24"/>
        </w:rPr>
        <w:t>”</w:t>
      </w:r>
    </w:p>
    <w:p w14:paraId="7916B301" w14:textId="77777777" w:rsidR="00932B6C" w:rsidRPr="00706E10" w:rsidRDefault="00932B6C" w:rsidP="00706E10">
      <w:pPr>
        <w:autoSpaceDE w:val="0"/>
        <w:autoSpaceDN w:val="0"/>
        <w:adjustRightInd w:val="0"/>
        <w:rPr>
          <w:sz w:val="24"/>
          <w:szCs w:val="24"/>
        </w:rPr>
      </w:pPr>
      <w:r w:rsidRPr="00706E10">
        <w:rPr>
          <w:sz w:val="24"/>
          <w:szCs w:val="24"/>
        </w:rPr>
        <w:t>a</w:t>
      </w:r>
    </w:p>
    <w:p w14:paraId="41D224AA" w14:textId="2AA7CC06" w:rsidR="002A4E66" w:rsidRPr="006F6E34" w:rsidRDefault="006F6E34" w:rsidP="00B74A6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F6E34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35D570E4" w14:textId="35ACA569" w:rsidR="00932B6C" w:rsidRPr="00706E10" w:rsidRDefault="00932B6C" w:rsidP="00B74A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6E10"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Przyjmującym Z</w:t>
      </w:r>
      <w:r w:rsidRPr="00706E10">
        <w:rPr>
          <w:b/>
          <w:bCs/>
          <w:sz w:val="24"/>
          <w:szCs w:val="24"/>
        </w:rPr>
        <w:t>amówienie”</w:t>
      </w:r>
      <w:r w:rsidR="00002D6F">
        <w:rPr>
          <w:b/>
          <w:bCs/>
          <w:sz w:val="24"/>
          <w:szCs w:val="24"/>
        </w:rPr>
        <w:t xml:space="preserve"> lub „Zleceniobiorcą”</w:t>
      </w:r>
      <w:r w:rsidRPr="00706E10">
        <w:rPr>
          <w:sz w:val="24"/>
          <w:szCs w:val="24"/>
        </w:rPr>
        <w:t>.</w:t>
      </w:r>
    </w:p>
    <w:p w14:paraId="58589A37" w14:textId="77777777" w:rsidR="00932B6C" w:rsidRPr="00706E10" w:rsidRDefault="00932B6C" w:rsidP="00706E10">
      <w:pPr>
        <w:autoSpaceDE w:val="0"/>
        <w:autoSpaceDN w:val="0"/>
        <w:adjustRightInd w:val="0"/>
        <w:rPr>
          <w:sz w:val="24"/>
          <w:szCs w:val="24"/>
        </w:rPr>
      </w:pPr>
    </w:p>
    <w:p w14:paraId="5A212372" w14:textId="53ACE1FD" w:rsidR="00932B6C" w:rsidRPr="00C26211" w:rsidRDefault="00932B6C" w:rsidP="00310B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6211">
        <w:rPr>
          <w:sz w:val="24"/>
          <w:szCs w:val="24"/>
        </w:rPr>
        <w:t>Na podstawie art. 26 ustawy z 15 kwietnia 2011r. o działalności leczniczej oraz</w:t>
      </w:r>
      <w:r w:rsidR="00AF5DAE">
        <w:rPr>
          <w:sz w:val="24"/>
          <w:szCs w:val="24"/>
        </w:rPr>
        <w:t xml:space="preserve"> </w:t>
      </w:r>
      <w:r w:rsidR="009A7934" w:rsidRPr="009A7934">
        <w:rPr>
          <w:sz w:val="24"/>
          <w:szCs w:val="24"/>
        </w:rPr>
        <w:t xml:space="preserve"> art. 146 ust. 1, art. 147, art. 148 ust. 1, art. 149, art. 150, art. 151 ust. 1, 2 i 4-6, art. 152, art. 153 i art. 154 ust. 1 i 2</w:t>
      </w:r>
      <w:r w:rsidRPr="00C26211">
        <w:rPr>
          <w:sz w:val="24"/>
          <w:szCs w:val="24"/>
        </w:rPr>
        <w:t xml:space="preserve"> ustawy z dnia 27 sierpnia 2004r. o świadczeniach opieki zdrowotnej finansowanych ze środków publicznych oraz w wyniku przeprowadzonego konkursu ofert, strony zawierają umowę następującej treści:</w:t>
      </w:r>
    </w:p>
    <w:p w14:paraId="4459A2BB" w14:textId="77777777" w:rsidR="00932B6C" w:rsidRPr="00706E10" w:rsidRDefault="00932B6C" w:rsidP="00706E10">
      <w:pPr>
        <w:autoSpaceDE w:val="0"/>
        <w:autoSpaceDN w:val="0"/>
        <w:adjustRightInd w:val="0"/>
        <w:rPr>
          <w:sz w:val="24"/>
          <w:szCs w:val="24"/>
        </w:rPr>
      </w:pPr>
    </w:p>
    <w:p w14:paraId="3DC4C35D" w14:textId="77777777" w:rsidR="00932B6C" w:rsidRPr="00A219B4" w:rsidRDefault="00932B6C" w:rsidP="00A219B4">
      <w:pPr>
        <w:jc w:val="center"/>
        <w:rPr>
          <w:b/>
          <w:sz w:val="24"/>
          <w:szCs w:val="24"/>
        </w:rPr>
      </w:pPr>
      <w:r w:rsidRPr="00A219B4">
        <w:rPr>
          <w:b/>
          <w:sz w:val="24"/>
          <w:szCs w:val="24"/>
        </w:rPr>
        <w:t>§1</w:t>
      </w:r>
    </w:p>
    <w:p w14:paraId="4087A20C" w14:textId="7F499D0E" w:rsidR="00932B6C" w:rsidRPr="006B78BD" w:rsidRDefault="00932B6C" w:rsidP="006B78BD">
      <w:pPr>
        <w:jc w:val="both"/>
        <w:rPr>
          <w:sz w:val="24"/>
          <w:szCs w:val="24"/>
        </w:rPr>
      </w:pPr>
      <w:r w:rsidRPr="006B78BD">
        <w:rPr>
          <w:sz w:val="24"/>
          <w:szCs w:val="24"/>
        </w:rPr>
        <w:t>Przedmiotem niniejszej umowy jest udzielanie świadczeń zdrowotnych</w:t>
      </w:r>
      <w:r w:rsidR="00F918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pacjentom </w:t>
      </w:r>
      <w:r w:rsidR="006F6E34">
        <w:rPr>
          <w:sz w:val="24"/>
          <w:szCs w:val="24"/>
        </w:rPr>
        <w:t>Samodzielnego Publicznego Zespołu Zakładów Opieki Zdrowotnej w Lipsku.</w:t>
      </w:r>
      <w:r w:rsidR="005E74DB">
        <w:rPr>
          <w:sz w:val="24"/>
          <w:szCs w:val="24"/>
        </w:rPr>
        <w:t xml:space="preserve"> </w:t>
      </w:r>
    </w:p>
    <w:p w14:paraId="4881A66C" w14:textId="77777777" w:rsidR="00932B6C" w:rsidRPr="00A219B4" w:rsidRDefault="00932B6C" w:rsidP="00A219B4">
      <w:pPr>
        <w:jc w:val="center"/>
        <w:rPr>
          <w:b/>
          <w:sz w:val="24"/>
          <w:szCs w:val="24"/>
        </w:rPr>
      </w:pPr>
      <w:r w:rsidRPr="00A219B4">
        <w:rPr>
          <w:b/>
          <w:sz w:val="24"/>
          <w:szCs w:val="24"/>
        </w:rPr>
        <w:t>§ 2</w:t>
      </w:r>
    </w:p>
    <w:p w14:paraId="30DA5294" w14:textId="77777777" w:rsidR="00932B6C" w:rsidRPr="006B78BD" w:rsidRDefault="00932B6C" w:rsidP="00847929">
      <w:pPr>
        <w:pStyle w:val="Tekstpodstawowy2"/>
        <w:numPr>
          <w:ilvl w:val="0"/>
          <w:numId w:val="12"/>
        </w:numPr>
        <w:tabs>
          <w:tab w:val="clear" w:pos="360"/>
          <w:tab w:val="num" w:pos="0"/>
          <w:tab w:val="left" w:pos="284"/>
        </w:tabs>
        <w:suppressAutoHyphens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6B78BD">
        <w:rPr>
          <w:sz w:val="24"/>
          <w:szCs w:val="24"/>
        </w:rPr>
        <w:t xml:space="preserve">Przyjmujący Zamówienie zobowiązuje się do wykonywania umowy z należytą starannością przy wykorzystaniu najlepszej wiedzy medycznej, zgodnie z ustawą </w:t>
      </w:r>
      <w:r>
        <w:rPr>
          <w:sz w:val="24"/>
          <w:szCs w:val="24"/>
        </w:rPr>
        <w:br/>
      </w:r>
      <w:r w:rsidRPr="006B78BD">
        <w:rPr>
          <w:sz w:val="24"/>
          <w:szCs w:val="24"/>
        </w:rPr>
        <w:t>o zawodzie lekarza i zasadami etyki lekarskiej.</w:t>
      </w:r>
    </w:p>
    <w:p w14:paraId="429ECD55" w14:textId="77777777" w:rsidR="00932B6C" w:rsidRPr="006B78BD" w:rsidRDefault="00932B6C" w:rsidP="00847929">
      <w:pPr>
        <w:pStyle w:val="Tekstpodstawowy2"/>
        <w:numPr>
          <w:ilvl w:val="0"/>
          <w:numId w:val="12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6B78BD">
        <w:rPr>
          <w:sz w:val="24"/>
          <w:szCs w:val="24"/>
        </w:rPr>
        <w:t>Przyjmujący Zamówienie zobowiązuje się do znajomości i przestrzegania:</w:t>
      </w:r>
    </w:p>
    <w:p w14:paraId="6138205A" w14:textId="781D7923" w:rsidR="00932B6C" w:rsidRDefault="00932B6C" w:rsidP="00847929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6B78BD">
        <w:rPr>
          <w:sz w:val="24"/>
          <w:szCs w:val="24"/>
        </w:rPr>
        <w:t>przepisów określających prawa pacjenta,</w:t>
      </w:r>
    </w:p>
    <w:p w14:paraId="1DBD3591" w14:textId="2BAF8F62" w:rsidR="00627EB2" w:rsidRPr="006B78BD" w:rsidRDefault="00627EB2" w:rsidP="00847929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aktów prawnych wydawanych przez NFZ,</w:t>
      </w:r>
    </w:p>
    <w:p w14:paraId="413DFACE" w14:textId="27E812D3" w:rsidR="00932B6C" w:rsidRPr="006B78BD" w:rsidRDefault="00156445" w:rsidP="00847929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statutu i </w:t>
      </w:r>
      <w:r w:rsidR="00932B6C" w:rsidRPr="006B78BD">
        <w:rPr>
          <w:sz w:val="24"/>
          <w:szCs w:val="24"/>
        </w:rPr>
        <w:t xml:space="preserve">regulaminu </w:t>
      </w:r>
      <w:r w:rsidR="00932B6C">
        <w:rPr>
          <w:sz w:val="24"/>
          <w:szCs w:val="24"/>
        </w:rPr>
        <w:t>organizacyjnego</w:t>
      </w:r>
      <w:r w:rsidR="00932B6C" w:rsidRPr="006B78BD">
        <w:rPr>
          <w:sz w:val="24"/>
          <w:szCs w:val="24"/>
        </w:rPr>
        <w:t xml:space="preserve"> </w:t>
      </w:r>
      <w:r>
        <w:rPr>
          <w:sz w:val="24"/>
          <w:szCs w:val="24"/>
        </w:rPr>
        <w:t>Szpitala oraz innych aktów wewnętrznych</w:t>
      </w:r>
      <w:r w:rsidR="00932B6C" w:rsidRPr="006B78BD">
        <w:rPr>
          <w:sz w:val="24"/>
          <w:szCs w:val="24"/>
        </w:rPr>
        <w:t>,</w:t>
      </w:r>
    </w:p>
    <w:p w14:paraId="13F448B9" w14:textId="77777777" w:rsidR="005B58A6" w:rsidRDefault="00932B6C" w:rsidP="00847929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6B78BD">
        <w:rPr>
          <w:sz w:val="24"/>
          <w:szCs w:val="24"/>
        </w:rPr>
        <w:t>standardów udzielania świadczeń zdrowotnych</w:t>
      </w:r>
      <w:r>
        <w:rPr>
          <w:sz w:val="24"/>
          <w:szCs w:val="24"/>
        </w:rPr>
        <w:t>, procedur, zarządzeń i przyjętych sposobów postępowania</w:t>
      </w:r>
      <w:r w:rsidR="005B58A6">
        <w:rPr>
          <w:sz w:val="24"/>
          <w:szCs w:val="24"/>
        </w:rPr>
        <w:t>,</w:t>
      </w:r>
    </w:p>
    <w:p w14:paraId="15119495" w14:textId="77777777" w:rsidR="003D37A1" w:rsidRDefault="005B58A6" w:rsidP="00847929">
      <w:pPr>
        <w:pStyle w:val="Tekstpodstawowy2"/>
        <w:numPr>
          <w:ilvl w:val="0"/>
          <w:numId w:val="13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5B58A6">
        <w:rPr>
          <w:sz w:val="24"/>
          <w:szCs w:val="24"/>
        </w:rPr>
        <w:t>poleceń, zarządzeń i innych aktów wydawanych przez Dyrektora Szpitala</w:t>
      </w:r>
      <w:r w:rsidR="003D37A1">
        <w:rPr>
          <w:sz w:val="24"/>
          <w:szCs w:val="24"/>
        </w:rPr>
        <w:t>,</w:t>
      </w:r>
    </w:p>
    <w:p w14:paraId="01CB9013" w14:textId="2B353C40" w:rsidR="00932B6C" w:rsidRPr="003D37A1" w:rsidRDefault="003D37A1" w:rsidP="00847929">
      <w:pPr>
        <w:pStyle w:val="Akapitzlist"/>
        <w:numPr>
          <w:ilvl w:val="0"/>
          <w:numId w:val="13"/>
        </w:numPr>
      </w:pPr>
      <w:r w:rsidRPr="003D37A1">
        <w:t>przepisów bhp i p.poż.</w:t>
      </w:r>
      <w:r w:rsidR="00932B6C" w:rsidRPr="003D37A1">
        <w:t xml:space="preserve"> </w:t>
      </w:r>
    </w:p>
    <w:p w14:paraId="4EE95B62" w14:textId="4C1A27B5" w:rsidR="00450476" w:rsidRPr="005370A3" w:rsidRDefault="00450476" w:rsidP="00847929">
      <w:pPr>
        <w:pStyle w:val="Akapitzlist"/>
        <w:numPr>
          <w:ilvl w:val="0"/>
          <w:numId w:val="12"/>
        </w:numPr>
        <w:tabs>
          <w:tab w:val="clear" w:pos="360"/>
          <w:tab w:val="left" w:pos="284"/>
        </w:tabs>
        <w:ind w:left="0" w:firstLine="0"/>
        <w:jc w:val="both"/>
      </w:pPr>
      <w:r>
        <w:t>Zleceniobiorca</w:t>
      </w:r>
      <w:r w:rsidRPr="005370A3">
        <w:t xml:space="preserve"> oświadcza, że jego uprawnienia do wykonywania zawodu są aktualne</w:t>
      </w:r>
      <w:r>
        <w:t xml:space="preserve">,                </w:t>
      </w:r>
      <w:r w:rsidRPr="005370A3">
        <w:t>i że nie toczy się w stosunku do niego postępowanie</w:t>
      </w:r>
      <w:r>
        <w:t xml:space="preserve"> dyscyplinarne</w:t>
      </w:r>
      <w:r w:rsidRPr="005370A3">
        <w:t xml:space="preserve"> </w:t>
      </w:r>
      <w:r>
        <w:t>prowadzone przez organy samorządu zawodowego</w:t>
      </w:r>
      <w:r w:rsidRPr="005370A3">
        <w:t xml:space="preserve">. </w:t>
      </w:r>
    </w:p>
    <w:p w14:paraId="450E413B" w14:textId="477C41D9" w:rsidR="00450476" w:rsidRPr="00450476" w:rsidRDefault="00450476" w:rsidP="00847929">
      <w:pPr>
        <w:pStyle w:val="Akapitzlist"/>
        <w:numPr>
          <w:ilvl w:val="0"/>
          <w:numId w:val="12"/>
        </w:numPr>
        <w:tabs>
          <w:tab w:val="clear" w:pos="360"/>
          <w:tab w:val="left" w:pos="284"/>
        </w:tabs>
        <w:ind w:left="0" w:firstLine="0"/>
        <w:jc w:val="both"/>
      </w:pPr>
      <w:r w:rsidRPr="005370A3">
        <w:t>Kopia prawa wykonywania zawodu oraz zaświadczenia o wpisie do rejestru praktyk lekarskich stanowią załącznik do niniejszej umowy.</w:t>
      </w:r>
    </w:p>
    <w:p w14:paraId="6E6A8CEE" w14:textId="77777777" w:rsidR="005B7AEF" w:rsidRDefault="005B7AEF" w:rsidP="00450476">
      <w:pPr>
        <w:pStyle w:val="Bezodstpw1"/>
        <w:rPr>
          <w:b/>
          <w:sz w:val="24"/>
          <w:szCs w:val="24"/>
        </w:rPr>
      </w:pPr>
    </w:p>
    <w:p w14:paraId="5FE6EFD6" w14:textId="3FBE359A" w:rsidR="00932B6C" w:rsidRPr="00A219B4" w:rsidRDefault="00932B6C" w:rsidP="00A219B4">
      <w:pPr>
        <w:pStyle w:val="Bezodstpw1"/>
        <w:jc w:val="center"/>
        <w:rPr>
          <w:b/>
          <w:sz w:val="24"/>
          <w:szCs w:val="24"/>
        </w:rPr>
      </w:pPr>
      <w:r w:rsidRPr="00A219B4">
        <w:rPr>
          <w:b/>
          <w:sz w:val="24"/>
          <w:szCs w:val="24"/>
        </w:rPr>
        <w:t>§ 3</w:t>
      </w:r>
    </w:p>
    <w:p w14:paraId="398BBE95" w14:textId="719E5545" w:rsidR="00932B6C" w:rsidRDefault="00932B6C" w:rsidP="00847929">
      <w:pPr>
        <w:pStyle w:val="Bezodstpw1"/>
        <w:numPr>
          <w:ilvl w:val="0"/>
          <w:numId w:val="11"/>
        </w:numPr>
        <w:jc w:val="both"/>
        <w:rPr>
          <w:sz w:val="24"/>
          <w:szCs w:val="24"/>
        </w:rPr>
      </w:pPr>
      <w:r w:rsidRPr="00A219B4">
        <w:rPr>
          <w:sz w:val="24"/>
          <w:szCs w:val="24"/>
        </w:rPr>
        <w:t xml:space="preserve">Usługi objęte niniejszą umową realizowane będą </w:t>
      </w:r>
      <w:r w:rsidR="006F6E34">
        <w:rPr>
          <w:sz w:val="24"/>
          <w:szCs w:val="24"/>
        </w:rPr>
        <w:t>na terenie SPZZOZ w Lipsku.</w:t>
      </w:r>
    </w:p>
    <w:p w14:paraId="098B0867" w14:textId="51BA5FF0" w:rsidR="006F6E34" w:rsidRPr="0032445C" w:rsidRDefault="000C1FE1" w:rsidP="00847929">
      <w:pPr>
        <w:pStyle w:val="Tekstpodstawowy2"/>
        <w:numPr>
          <w:ilvl w:val="0"/>
          <w:numId w:val="23"/>
        </w:numPr>
        <w:tabs>
          <w:tab w:val="num" w:pos="284"/>
        </w:tabs>
        <w:suppressAutoHyphens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32445C">
        <w:rPr>
          <w:sz w:val="24"/>
          <w:szCs w:val="24"/>
        </w:rPr>
        <w:t xml:space="preserve">Udzielanie świadczeń zdrowotnych odbywać się  </w:t>
      </w:r>
      <w:r w:rsidR="0032445C" w:rsidRPr="0032445C">
        <w:rPr>
          <w:sz w:val="24"/>
          <w:szCs w:val="24"/>
        </w:rPr>
        <w:t>będ</w:t>
      </w:r>
      <w:r w:rsidR="00D22DA1">
        <w:rPr>
          <w:sz w:val="24"/>
          <w:szCs w:val="24"/>
        </w:rPr>
        <w:t>zie</w:t>
      </w:r>
      <w:r w:rsidR="0032445C" w:rsidRPr="0032445C">
        <w:rPr>
          <w:sz w:val="24"/>
          <w:szCs w:val="24"/>
        </w:rPr>
        <w:t xml:space="preserve"> w dni </w:t>
      </w:r>
      <w:r w:rsidR="00F9181B">
        <w:rPr>
          <w:sz w:val="24"/>
          <w:szCs w:val="24"/>
        </w:rPr>
        <w:t>……….</w:t>
      </w:r>
      <w:r w:rsidR="0032445C" w:rsidRPr="0032445C">
        <w:rPr>
          <w:sz w:val="24"/>
          <w:szCs w:val="24"/>
        </w:rPr>
        <w:t xml:space="preserve"> wg harmonogramu zgłoszonego do NFZ przez Udzielającego Zamówienia</w:t>
      </w:r>
      <w:r w:rsidR="00F9181B">
        <w:rPr>
          <w:sz w:val="24"/>
          <w:szCs w:val="24"/>
        </w:rPr>
        <w:t xml:space="preserve"> tj.  ………………..</w:t>
      </w:r>
    </w:p>
    <w:p w14:paraId="59B6CAA1" w14:textId="5B5DF7A3" w:rsidR="00932B6C" w:rsidRDefault="00932B6C" w:rsidP="00847929">
      <w:pPr>
        <w:pStyle w:val="Tekstpodstawowy2"/>
        <w:numPr>
          <w:ilvl w:val="0"/>
          <w:numId w:val="24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6B78BD">
        <w:rPr>
          <w:sz w:val="24"/>
          <w:szCs w:val="24"/>
        </w:rPr>
        <w:lastRenderedPageBreak/>
        <w:t xml:space="preserve">W zakresie ustalania harmonogramu świadczenia usług medycznych Udzielającego Zamówienie reprezentuje </w:t>
      </w:r>
      <w:r w:rsidR="0032445C">
        <w:rPr>
          <w:sz w:val="24"/>
          <w:szCs w:val="24"/>
        </w:rPr>
        <w:t>osoba odpowiedzialna za organizację pracy Pracowni Endoskopowej</w:t>
      </w:r>
      <w:r w:rsidR="00F9181B">
        <w:rPr>
          <w:sz w:val="24"/>
          <w:szCs w:val="24"/>
        </w:rPr>
        <w:t xml:space="preserve"> oraz Kierownik Oddziału Chirurgii Ogólnej.</w:t>
      </w:r>
    </w:p>
    <w:p w14:paraId="0DA9DB6F" w14:textId="77777777" w:rsidR="00932B6C" w:rsidRPr="00A219B4" w:rsidRDefault="00932B6C" w:rsidP="00A219B4">
      <w:pPr>
        <w:pStyle w:val="Bezodstpw1"/>
        <w:jc w:val="center"/>
        <w:rPr>
          <w:b/>
          <w:sz w:val="24"/>
          <w:szCs w:val="24"/>
        </w:rPr>
      </w:pPr>
      <w:r w:rsidRPr="00A219B4">
        <w:rPr>
          <w:b/>
          <w:sz w:val="24"/>
          <w:szCs w:val="24"/>
        </w:rPr>
        <w:t>§ 4</w:t>
      </w:r>
    </w:p>
    <w:p w14:paraId="0368414E" w14:textId="77777777" w:rsidR="00DE78CE" w:rsidRPr="0019008A" w:rsidRDefault="00DE78CE" w:rsidP="00DE78CE">
      <w:pPr>
        <w:pStyle w:val="Bezodstpw1"/>
        <w:numPr>
          <w:ilvl w:val="0"/>
          <w:numId w:val="17"/>
        </w:numPr>
        <w:ind w:left="284" w:hanging="284"/>
        <w:jc w:val="both"/>
        <w:rPr>
          <w:bCs/>
          <w:sz w:val="24"/>
          <w:szCs w:val="24"/>
        </w:rPr>
      </w:pPr>
      <w:r w:rsidRPr="0019008A">
        <w:rPr>
          <w:bCs/>
          <w:sz w:val="24"/>
          <w:szCs w:val="24"/>
        </w:rPr>
        <w:t>Do podstawowych obowiązków Przyjmującego Zamówienie należy:</w:t>
      </w:r>
    </w:p>
    <w:p w14:paraId="519E0D53" w14:textId="77777777" w:rsidR="00DE78CE" w:rsidRPr="00A219B4" w:rsidRDefault="00DE78CE" w:rsidP="00DE78CE">
      <w:pPr>
        <w:pStyle w:val="Bezodstpw1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A219B4">
        <w:rPr>
          <w:sz w:val="24"/>
          <w:szCs w:val="24"/>
        </w:rPr>
        <w:t>zapewnienie świadczeniobiorcy niezbędnej pomocy medycznej,</w:t>
      </w:r>
    </w:p>
    <w:p w14:paraId="377207A3" w14:textId="10A4A9C1" w:rsidR="00DE78CE" w:rsidRPr="00A219B4" w:rsidRDefault="00DE78CE" w:rsidP="00DE78CE">
      <w:pPr>
        <w:pStyle w:val="Bezodstpw1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zapewnienie świadczeniobiorcy lub jego opiekunowi prawnemu</w:t>
      </w:r>
      <w:r w:rsidRPr="00A219B4">
        <w:rPr>
          <w:sz w:val="24"/>
          <w:szCs w:val="24"/>
        </w:rPr>
        <w:t xml:space="preserve"> wszelkich informacji </w:t>
      </w:r>
      <w:r>
        <w:rPr>
          <w:sz w:val="24"/>
          <w:szCs w:val="24"/>
        </w:rPr>
        <w:br/>
      </w:r>
      <w:r w:rsidRPr="00A219B4">
        <w:rPr>
          <w:sz w:val="24"/>
          <w:szCs w:val="24"/>
        </w:rPr>
        <w:t>o stanie zdrowia, zagrożeniach, oraz ryzyku wystąpienia powikłań</w:t>
      </w:r>
      <w:r>
        <w:rPr>
          <w:sz w:val="24"/>
          <w:szCs w:val="24"/>
        </w:rPr>
        <w:t xml:space="preserve"> wykonywanego badania lub zabiegu,</w:t>
      </w:r>
    </w:p>
    <w:p w14:paraId="2C9BD3EE" w14:textId="77777777" w:rsidR="00DE78CE" w:rsidRPr="00A219B4" w:rsidRDefault="00DE78CE" w:rsidP="00DE78CE">
      <w:pPr>
        <w:pStyle w:val="Bezodstpw1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A219B4">
        <w:rPr>
          <w:sz w:val="24"/>
          <w:szCs w:val="24"/>
        </w:rPr>
        <w:t>zapewnienie świadczeniobiorcy ciągłości leczenia, w przypadkach wymagających dalszego postępowania, poprzez wskazanie ośrodków i miejsc, w których proces przywracania zdrowia może być kontynuowany,</w:t>
      </w:r>
    </w:p>
    <w:p w14:paraId="711E1186" w14:textId="77777777" w:rsidR="00DE78CE" w:rsidRPr="00A219B4" w:rsidRDefault="00DE78CE" w:rsidP="00DE78CE">
      <w:pPr>
        <w:pStyle w:val="Bezodstpw1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A219B4">
        <w:rPr>
          <w:sz w:val="24"/>
          <w:szCs w:val="24"/>
        </w:rPr>
        <w:t>orzekanie i opiniowanie o stanie zdrowia w uzasadnionych przypadkach.,</w:t>
      </w:r>
    </w:p>
    <w:p w14:paraId="29932722" w14:textId="77777777" w:rsidR="00DE78CE" w:rsidRDefault="00DE78CE" w:rsidP="00DE78CE">
      <w:pPr>
        <w:pStyle w:val="Bezodstpw1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A219B4">
        <w:rPr>
          <w:sz w:val="24"/>
          <w:szCs w:val="24"/>
        </w:rPr>
        <w:t xml:space="preserve">prowadzenie dokumentacji udzielania świadczeń tj. dane personalne pacjenta </w:t>
      </w:r>
      <w:r w:rsidRPr="00A219B4">
        <w:rPr>
          <w:sz w:val="24"/>
          <w:szCs w:val="24"/>
        </w:rPr>
        <w:br/>
        <w:t>(imię, nazwisko, adres zamieszkania, PESEL, numer dowodu ubezpieczenia), godzinę zgłoszenia, adnotacje dotyczące wywiadu chorobowego, badania fizykalnego, rozpoznania klinicznego oraz wykonanych procedur medycznych</w:t>
      </w:r>
      <w:r>
        <w:rPr>
          <w:sz w:val="24"/>
          <w:szCs w:val="24"/>
        </w:rPr>
        <w:t>,</w:t>
      </w:r>
    </w:p>
    <w:p w14:paraId="0D511B19" w14:textId="77777777" w:rsidR="00DE78CE" w:rsidRDefault="00DE78CE" w:rsidP="00DE78CE">
      <w:pPr>
        <w:pStyle w:val="Bezodstpw1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DA1DEA">
        <w:rPr>
          <w:sz w:val="24"/>
          <w:szCs w:val="24"/>
        </w:rPr>
        <w:t>przekazywani</w:t>
      </w:r>
      <w:r>
        <w:rPr>
          <w:sz w:val="24"/>
          <w:szCs w:val="24"/>
        </w:rPr>
        <w:t>e</w:t>
      </w:r>
      <w:r w:rsidRPr="00DA1DEA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DA1DEA">
        <w:rPr>
          <w:sz w:val="24"/>
          <w:szCs w:val="24"/>
        </w:rPr>
        <w:t>dzielającemu zamówienia informacji o realizacji przyjętego zamówienia</w:t>
      </w:r>
      <w:r>
        <w:rPr>
          <w:sz w:val="24"/>
          <w:szCs w:val="24"/>
        </w:rPr>
        <w:t xml:space="preserve"> na każde jego żądanie w terminie przez niego określonym,</w:t>
      </w:r>
    </w:p>
    <w:p w14:paraId="7B893617" w14:textId="644B0D13" w:rsidR="00DE78CE" w:rsidRDefault="00DE78CE" w:rsidP="00DE78CE">
      <w:pPr>
        <w:pStyle w:val="Bezodstpw1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091CF8">
        <w:rPr>
          <w:sz w:val="24"/>
          <w:szCs w:val="24"/>
        </w:rPr>
        <w:t>wykonywanie innych czynności przewidzianych przepisami prawa lub niezbędnych do wykonania niniejszej umowy</w:t>
      </w:r>
      <w:r>
        <w:rPr>
          <w:sz w:val="24"/>
          <w:szCs w:val="24"/>
        </w:rPr>
        <w:t xml:space="preserve">, </w:t>
      </w:r>
    </w:p>
    <w:p w14:paraId="7DB5725E" w14:textId="55B04ABE" w:rsidR="00DE78CE" w:rsidRPr="00DE78CE" w:rsidRDefault="00DE78CE" w:rsidP="00DE78CE">
      <w:pPr>
        <w:pStyle w:val="Bezodstpw1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E78CE">
        <w:rPr>
          <w:sz w:val="24"/>
          <w:szCs w:val="24"/>
        </w:rPr>
        <w:t>bania o właściwe reprezentowanie Udzielającego zamówienia przed pacjentami i ich rodzinami, dbania o dobre imię Udzielającego zamówienia,</w:t>
      </w:r>
    </w:p>
    <w:p w14:paraId="61251249" w14:textId="76A565ED" w:rsidR="00DE78CE" w:rsidRDefault="00DE78CE" w:rsidP="00DE78CE">
      <w:pPr>
        <w:pStyle w:val="Akapitzlist"/>
        <w:numPr>
          <w:ilvl w:val="0"/>
          <w:numId w:val="18"/>
        </w:numPr>
        <w:ind w:left="284" w:hanging="284"/>
        <w:jc w:val="both"/>
      </w:pPr>
      <w:r>
        <w:t>p</w:t>
      </w:r>
      <w:r w:rsidR="00C51A68" w:rsidRPr="00C51A68">
        <w:t>rzestrzegania zasad współżycia społecznego w miejscu udzielania świadczeń zdrowotnych</w:t>
      </w:r>
      <w:r>
        <w:t>,</w:t>
      </w:r>
    </w:p>
    <w:p w14:paraId="69361076" w14:textId="1FF62EF9" w:rsidR="00DE78CE" w:rsidRDefault="00DE78CE" w:rsidP="00DE78CE">
      <w:pPr>
        <w:pStyle w:val="Akapitzlist"/>
        <w:numPr>
          <w:ilvl w:val="0"/>
          <w:numId w:val="18"/>
        </w:numPr>
        <w:suppressAutoHyphens/>
        <w:ind w:left="142" w:hanging="142"/>
        <w:contextualSpacing w:val="0"/>
        <w:jc w:val="both"/>
      </w:pPr>
      <w:r>
        <w:t>n</w:t>
      </w:r>
      <w:r w:rsidR="00C51A68" w:rsidRPr="00C51A68">
        <w:t>oszenia odzieży i obuwia roboczego w trakcie świadczenia usług medycznych, zakupionych  na własny koszt</w:t>
      </w:r>
      <w:r w:rsidR="0019008A">
        <w:t>,</w:t>
      </w:r>
      <w:r w:rsidR="00C51A68" w:rsidRPr="00C51A68">
        <w:t xml:space="preserve"> </w:t>
      </w:r>
    </w:p>
    <w:p w14:paraId="6738F384" w14:textId="15134038" w:rsidR="00C51A68" w:rsidRPr="00C51A68" w:rsidRDefault="0019008A" w:rsidP="00DE78CE">
      <w:pPr>
        <w:pStyle w:val="Akapitzlist"/>
        <w:numPr>
          <w:ilvl w:val="0"/>
          <w:numId w:val="18"/>
        </w:numPr>
        <w:suppressAutoHyphens/>
        <w:ind w:left="142" w:hanging="142"/>
        <w:contextualSpacing w:val="0"/>
        <w:jc w:val="both"/>
      </w:pPr>
      <w:r>
        <w:t>u</w:t>
      </w:r>
      <w:r w:rsidR="00C51A68" w:rsidRPr="00C51A68">
        <w:t xml:space="preserve">dzielania lub opracowania na wniosek Udzielającego zamówienie niezbędnych informacji, związanych z </w:t>
      </w:r>
      <w:r w:rsidR="00C51A68" w:rsidRPr="00C51A68">
        <w:tab/>
        <w:t>wykonywanymi w ramach umowy usługami,</w:t>
      </w:r>
    </w:p>
    <w:p w14:paraId="0EE30365" w14:textId="195CF9C5" w:rsidR="00C51A68" w:rsidRPr="00C51A68" w:rsidRDefault="0019008A" w:rsidP="00DE78CE">
      <w:pPr>
        <w:pStyle w:val="Akapitzlist"/>
        <w:numPr>
          <w:ilvl w:val="0"/>
          <w:numId w:val="18"/>
        </w:numPr>
        <w:suppressAutoHyphens/>
        <w:ind w:left="142" w:hanging="142"/>
        <w:contextualSpacing w:val="0"/>
        <w:jc w:val="both"/>
      </w:pPr>
      <w:r>
        <w:t>r</w:t>
      </w:r>
      <w:r w:rsidR="00C51A68" w:rsidRPr="00C51A68">
        <w:t>acjonalnego gospodarowania, między innymi w zakresie zużycia leków, materiałów, produktów i wyrobów medycznych, zlecanych na zewnątrz usług medycznych, obsady kadrowej,</w:t>
      </w:r>
    </w:p>
    <w:p w14:paraId="3605F782" w14:textId="1350A66E" w:rsidR="00C51A68" w:rsidRPr="00C51A68" w:rsidRDefault="0019008A" w:rsidP="00DE78CE">
      <w:pPr>
        <w:pStyle w:val="Akapitzlist"/>
        <w:numPr>
          <w:ilvl w:val="0"/>
          <w:numId w:val="18"/>
        </w:numPr>
        <w:suppressAutoHyphens/>
        <w:ind w:left="142" w:hanging="142"/>
        <w:contextualSpacing w:val="0"/>
        <w:jc w:val="both"/>
      </w:pPr>
      <w:r>
        <w:t>d</w:t>
      </w:r>
      <w:r w:rsidR="00C51A68" w:rsidRPr="00C51A68">
        <w:t xml:space="preserve">bania w zakresie powierzonych obowiązków o realizację umów zawartych przez Udzielającego zamówienia </w:t>
      </w:r>
      <w:r w:rsidR="00C51A68" w:rsidRPr="00C51A68">
        <w:tab/>
        <w:t>na udzielanie świadczeń zdrowotnych,</w:t>
      </w:r>
    </w:p>
    <w:p w14:paraId="4B28B16C" w14:textId="5869C52B" w:rsidR="00C51A68" w:rsidRPr="00C51A68" w:rsidRDefault="0019008A" w:rsidP="00DE78CE">
      <w:pPr>
        <w:pStyle w:val="Akapitzlist"/>
        <w:numPr>
          <w:ilvl w:val="0"/>
          <w:numId w:val="18"/>
        </w:numPr>
        <w:suppressAutoHyphens/>
        <w:ind w:left="142" w:hanging="142"/>
        <w:contextualSpacing w:val="0"/>
        <w:jc w:val="both"/>
      </w:pPr>
      <w:r>
        <w:t>z</w:t>
      </w:r>
      <w:r w:rsidR="00C51A68" w:rsidRPr="00C51A68">
        <w:t xml:space="preserve">achowania w tajemnicy wszelkich informacji, pozyskanych w związku z udzielaniem świadczeń zdrowotnych </w:t>
      </w:r>
      <w:r w:rsidR="00C51A68" w:rsidRPr="00C51A68">
        <w:tab/>
        <w:t>w ramach niniejszej umowy, których ujawnienie mogłoby narazić Udzielającego zamówienie na szkodę,</w:t>
      </w:r>
    </w:p>
    <w:p w14:paraId="605E2AE7" w14:textId="46856CBE" w:rsidR="00C51A68" w:rsidRPr="00C51A68" w:rsidRDefault="0019008A" w:rsidP="00AD0AFE">
      <w:pPr>
        <w:pStyle w:val="Akapitzlist"/>
        <w:numPr>
          <w:ilvl w:val="0"/>
          <w:numId w:val="18"/>
        </w:numPr>
        <w:suppressAutoHyphens/>
        <w:ind w:left="284" w:hanging="284"/>
        <w:contextualSpacing w:val="0"/>
        <w:jc w:val="both"/>
      </w:pPr>
      <w:r>
        <w:t>z</w:t>
      </w:r>
      <w:r w:rsidR="00C51A68" w:rsidRPr="00C51A68">
        <w:t>a wniosek Udzielającego zamówienie ustosunkować się do skarg pacjentów na wykonywanie lub nie wykonywanie przez Przyjmującego zamówienie świadczeń zdrowotnych poprzez złożenie pisemnych wyjaśnień</w:t>
      </w:r>
      <w:r>
        <w:t>.</w:t>
      </w:r>
    </w:p>
    <w:p w14:paraId="256874A6" w14:textId="3559BF86" w:rsidR="00426E45" w:rsidRPr="00426E45" w:rsidRDefault="00426E45" w:rsidP="00847929">
      <w:pPr>
        <w:pStyle w:val="Akapitzlist1"/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D777A4">
        <w:rPr>
          <w:sz w:val="24"/>
          <w:szCs w:val="24"/>
        </w:rPr>
        <w:t>Przyjmujący Zamówienie</w:t>
      </w:r>
      <w:r>
        <w:rPr>
          <w:sz w:val="24"/>
          <w:szCs w:val="24"/>
        </w:rPr>
        <w:t xml:space="preserve"> zobowiązany jest do przestrzegania obowiązujących                                u Udzielającego Zamówienia wszelkich zarządzeń, procedur , komunikatów itp.</w:t>
      </w:r>
    </w:p>
    <w:p w14:paraId="76BC9400" w14:textId="5DF54517" w:rsidR="00932B6C" w:rsidRPr="00D777A4" w:rsidRDefault="00932B6C" w:rsidP="00847929">
      <w:pPr>
        <w:pStyle w:val="Akapitzlist1"/>
        <w:numPr>
          <w:ilvl w:val="0"/>
          <w:numId w:val="25"/>
        </w:numPr>
        <w:suppressAutoHyphens w:val="0"/>
        <w:ind w:left="284" w:hanging="284"/>
        <w:jc w:val="both"/>
        <w:rPr>
          <w:sz w:val="22"/>
          <w:szCs w:val="22"/>
        </w:rPr>
      </w:pPr>
      <w:r w:rsidRPr="00D777A4">
        <w:rPr>
          <w:sz w:val="24"/>
          <w:szCs w:val="24"/>
        </w:rPr>
        <w:t xml:space="preserve">Przyjmujący Zamówienie reprezentuje Udzielającego Zamówienia na zasadach </w:t>
      </w:r>
      <w:r w:rsidRPr="00D777A4">
        <w:rPr>
          <w:sz w:val="24"/>
          <w:szCs w:val="24"/>
        </w:rPr>
        <w:br/>
        <w:t>i w granicach określonych w niniejszej umowie.</w:t>
      </w:r>
    </w:p>
    <w:p w14:paraId="5BBDA598" w14:textId="49C32158" w:rsidR="00932B6C" w:rsidRPr="000139A9" w:rsidRDefault="00932B6C" w:rsidP="000139A9">
      <w:pPr>
        <w:pStyle w:val="Bezodstpw1"/>
        <w:jc w:val="center"/>
        <w:rPr>
          <w:b/>
          <w:sz w:val="24"/>
          <w:szCs w:val="24"/>
        </w:rPr>
      </w:pPr>
      <w:r w:rsidRPr="000139A9">
        <w:rPr>
          <w:b/>
          <w:sz w:val="24"/>
          <w:szCs w:val="24"/>
        </w:rPr>
        <w:t>§ 5</w:t>
      </w:r>
    </w:p>
    <w:p w14:paraId="15869F9F" w14:textId="24C996F7" w:rsidR="00932B6C" w:rsidRPr="000139A9" w:rsidRDefault="00932B6C" w:rsidP="000139A9">
      <w:pPr>
        <w:pStyle w:val="Bezodstpw1"/>
        <w:jc w:val="both"/>
        <w:rPr>
          <w:sz w:val="24"/>
          <w:szCs w:val="24"/>
        </w:rPr>
      </w:pPr>
      <w:r w:rsidRPr="000139A9">
        <w:rPr>
          <w:sz w:val="24"/>
          <w:szCs w:val="24"/>
        </w:rPr>
        <w:t xml:space="preserve">Zamówienie, o którym mowa w § 1 wykonywane będzie w pomieszczeniach wskazanych przez Udzielającego </w:t>
      </w:r>
      <w:r>
        <w:rPr>
          <w:sz w:val="24"/>
          <w:szCs w:val="24"/>
        </w:rPr>
        <w:t>Z</w:t>
      </w:r>
      <w:r w:rsidRPr="000139A9">
        <w:rPr>
          <w:sz w:val="24"/>
          <w:szCs w:val="24"/>
        </w:rPr>
        <w:t xml:space="preserve">amówienie i przy wykorzystaniu sprzętu, aparatury medycznej i wyposażenia oraz materiałów </w:t>
      </w:r>
      <w:r w:rsidR="00A5056C">
        <w:rPr>
          <w:sz w:val="24"/>
          <w:szCs w:val="24"/>
        </w:rPr>
        <w:t>dostarczonych przez</w:t>
      </w:r>
      <w:r w:rsidRPr="000139A9">
        <w:rPr>
          <w:sz w:val="24"/>
          <w:szCs w:val="24"/>
        </w:rPr>
        <w:t xml:space="preserve"> Udzielającego </w:t>
      </w:r>
      <w:r>
        <w:rPr>
          <w:sz w:val="24"/>
          <w:szCs w:val="24"/>
        </w:rPr>
        <w:t>Z</w:t>
      </w:r>
      <w:r w:rsidRPr="000139A9">
        <w:rPr>
          <w:sz w:val="24"/>
          <w:szCs w:val="24"/>
        </w:rPr>
        <w:t>amówienia,</w:t>
      </w:r>
      <w:r w:rsidR="00A5056C">
        <w:rPr>
          <w:sz w:val="24"/>
          <w:szCs w:val="24"/>
        </w:rPr>
        <w:t xml:space="preserve"> </w:t>
      </w:r>
      <w:r w:rsidRPr="000139A9">
        <w:rPr>
          <w:sz w:val="24"/>
          <w:szCs w:val="24"/>
        </w:rPr>
        <w:t>a</w:t>
      </w:r>
      <w:r w:rsidR="00A5056C">
        <w:rPr>
          <w:sz w:val="24"/>
          <w:szCs w:val="24"/>
        </w:rPr>
        <w:t> </w:t>
      </w:r>
      <w:r w:rsidRPr="000139A9">
        <w:rPr>
          <w:sz w:val="24"/>
          <w:szCs w:val="24"/>
        </w:rPr>
        <w:t>niezbędnych do wykonywania umowy.</w:t>
      </w:r>
    </w:p>
    <w:p w14:paraId="68A663B6" w14:textId="77777777" w:rsidR="00932B6C" w:rsidRPr="00706E10" w:rsidRDefault="00932B6C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6E10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14:paraId="524C2BDC" w14:textId="27B66067" w:rsidR="00932B6C" w:rsidRPr="00706E10" w:rsidRDefault="00932B6C" w:rsidP="00A505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Udzielający Z</w:t>
      </w:r>
      <w:r w:rsidRPr="00706E10">
        <w:rPr>
          <w:bCs/>
          <w:sz w:val="24"/>
          <w:szCs w:val="24"/>
        </w:rPr>
        <w:t>amówienia zobow</w:t>
      </w:r>
      <w:r>
        <w:rPr>
          <w:bCs/>
          <w:sz w:val="24"/>
          <w:szCs w:val="24"/>
        </w:rPr>
        <w:t>iązuje się wobec Przyjmującego Z</w:t>
      </w:r>
      <w:r w:rsidRPr="00706E10">
        <w:rPr>
          <w:bCs/>
          <w:sz w:val="24"/>
          <w:szCs w:val="24"/>
        </w:rPr>
        <w:t>amówienie do nieodpłatnego:</w:t>
      </w:r>
    </w:p>
    <w:p w14:paraId="4F3B8298" w14:textId="1A9D084B" w:rsidR="00932B6C" w:rsidRPr="00706E10" w:rsidRDefault="00932B6C" w:rsidP="00847929">
      <w:pPr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709" w:hanging="425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 xml:space="preserve">zapewnienia lokali i powierzchni </w:t>
      </w:r>
      <w:r w:rsidR="00A5056C">
        <w:rPr>
          <w:bCs/>
          <w:sz w:val="24"/>
          <w:szCs w:val="24"/>
        </w:rPr>
        <w:t>niezbędnych</w:t>
      </w:r>
      <w:r w:rsidRPr="00706E10">
        <w:rPr>
          <w:bCs/>
          <w:sz w:val="24"/>
          <w:szCs w:val="24"/>
        </w:rPr>
        <w:t xml:space="preserve"> przy udzielaniu świadczeń zdrowotnych będących przedmiotem umowy, </w:t>
      </w:r>
    </w:p>
    <w:p w14:paraId="390DDBBC" w14:textId="533AC68C" w:rsidR="00932B6C" w:rsidRPr="00706E10" w:rsidRDefault="00932B6C" w:rsidP="00847929">
      <w:pPr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284" w:firstLine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lastRenderedPageBreak/>
        <w:t xml:space="preserve">przekazania do dyspozycji na czas realizacji świadczeń sprzętu, aparatury, wyposażania i materiałów pozostających w dyspozycji </w:t>
      </w:r>
      <w:r w:rsidR="00773A0F">
        <w:rPr>
          <w:bCs/>
          <w:sz w:val="24"/>
          <w:szCs w:val="24"/>
        </w:rPr>
        <w:t>Szpitala</w:t>
      </w:r>
      <w:r w:rsidRPr="00706E10">
        <w:rPr>
          <w:bCs/>
          <w:sz w:val="24"/>
          <w:szCs w:val="24"/>
        </w:rPr>
        <w:t xml:space="preserve">, </w:t>
      </w:r>
    </w:p>
    <w:p w14:paraId="63B37EF5" w14:textId="313B2CB2" w:rsidR="00932B6C" w:rsidRPr="00706E10" w:rsidRDefault="00932B6C" w:rsidP="00847929">
      <w:pPr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284" w:firstLine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 xml:space="preserve">zapewnienia odpowiedniej bazy analityczno-badawczej, ogrzewania, zaopatrzenia w </w:t>
      </w:r>
      <w:r w:rsidR="00773A0F">
        <w:rPr>
          <w:bCs/>
          <w:sz w:val="24"/>
          <w:szCs w:val="24"/>
        </w:rPr>
        <w:t>niezbędne media</w:t>
      </w:r>
      <w:r w:rsidRPr="00706E10">
        <w:rPr>
          <w:bCs/>
          <w:sz w:val="24"/>
          <w:szCs w:val="24"/>
        </w:rPr>
        <w:t xml:space="preserve"> lokali wykorzystywanych do wykonywania umowy. </w:t>
      </w:r>
    </w:p>
    <w:p w14:paraId="781A57AA" w14:textId="11B6C0AD" w:rsidR="00932B6C" w:rsidRPr="00706E10" w:rsidRDefault="00932B6C" w:rsidP="00847929">
      <w:pPr>
        <w:numPr>
          <w:ilvl w:val="1"/>
          <w:numId w:val="10"/>
        </w:numPr>
        <w:tabs>
          <w:tab w:val="num" w:pos="567"/>
        </w:tabs>
        <w:suppressAutoHyphens w:val="0"/>
        <w:autoSpaceDE w:val="0"/>
        <w:autoSpaceDN w:val="0"/>
        <w:adjustRightInd w:val="0"/>
        <w:ind w:left="284" w:firstLine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utrzymania czystości i porządku w lokalach wykorzystywanych do wykonywania umowy.</w:t>
      </w:r>
    </w:p>
    <w:p w14:paraId="25A20CB8" w14:textId="77777777" w:rsidR="00932B6C" w:rsidRPr="00706E10" w:rsidRDefault="00932B6C" w:rsidP="00A5056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Przyjmujący Z</w:t>
      </w:r>
      <w:r w:rsidRPr="00706E10">
        <w:rPr>
          <w:bCs/>
          <w:sz w:val="24"/>
          <w:szCs w:val="24"/>
        </w:rPr>
        <w:t xml:space="preserve">amówienie nie może wykorzystywać środków, o których mowa w ust. 1  </w:t>
      </w:r>
      <w:r>
        <w:rPr>
          <w:bCs/>
          <w:sz w:val="24"/>
          <w:szCs w:val="24"/>
        </w:rPr>
        <w:t xml:space="preserve">            </w:t>
      </w:r>
      <w:r w:rsidRPr="00706E10">
        <w:rPr>
          <w:bCs/>
          <w:sz w:val="24"/>
          <w:szCs w:val="24"/>
        </w:rPr>
        <w:t xml:space="preserve">na cele odpłatnego udzielania świadczeń zdrowotnych, chyba że odpłatność wynika </w:t>
      </w:r>
      <w:r w:rsidRPr="00706E10">
        <w:rPr>
          <w:bCs/>
          <w:sz w:val="24"/>
          <w:szCs w:val="24"/>
        </w:rPr>
        <w:br/>
        <w:t xml:space="preserve">z przepisów dotyczących Udzielającego </w:t>
      </w:r>
      <w:r>
        <w:rPr>
          <w:bCs/>
          <w:sz w:val="24"/>
          <w:szCs w:val="24"/>
        </w:rPr>
        <w:t>Z</w:t>
      </w:r>
      <w:r w:rsidRPr="00706E10">
        <w:rPr>
          <w:bCs/>
          <w:sz w:val="24"/>
          <w:szCs w:val="24"/>
        </w:rPr>
        <w:t xml:space="preserve">amówienie i jest pobierana na jego konto. </w:t>
      </w:r>
    </w:p>
    <w:p w14:paraId="54CEC157" w14:textId="77777777" w:rsidR="00932B6C" w:rsidRPr="00706E10" w:rsidRDefault="00932B6C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DBFFEC" w14:textId="77777777" w:rsidR="00932B6C" w:rsidRPr="00706E10" w:rsidRDefault="00932B6C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6E10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</w:t>
      </w:r>
    </w:p>
    <w:p w14:paraId="04F5C7FF" w14:textId="670C7937" w:rsidR="00932B6C" w:rsidRPr="00706E10" w:rsidRDefault="00932B6C" w:rsidP="00B74A62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Sposób zgłaszania się i rejestracji pacjentów oraz organizacja udzielania świadczeń zdrowotnych objętych umową odbywać się będzie na zasadach określonych w</w:t>
      </w:r>
      <w:r w:rsidR="00E847EE">
        <w:rPr>
          <w:bCs/>
          <w:sz w:val="24"/>
          <w:szCs w:val="24"/>
        </w:rPr>
        <w:t xml:space="preserve"> szczególności w</w:t>
      </w:r>
      <w:r w:rsidRPr="00706E10">
        <w:rPr>
          <w:bCs/>
          <w:sz w:val="24"/>
          <w:szCs w:val="24"/>
        </w:rPr>
        <w:t>:</w:t>
      </w:r>
    </w:p>
    <w:p w14:paraId="64062B25" w14:textId="4C9B6B97" w:rsidR="0050780F" w:rsidRDefault="00932B6C" w:rsidP="00847929">
      <w:pPr>
        <w:numPr>
          <w:ilvl w:val="2"/>
          <w:numId w:val="1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50780F">
        <w:rPr>
          <w:bCs/>
          <w:sz w:val="24"/>
          <w:szCs w:val="24"/>
        </w:rPr>
        <w:t>ustawie z dnia 27 sierpnia 2004r. o świadczeniach opieki zdrowotnej finansowanych ze środków publicznych</w:t>
      </w:r>
      <w:r w:rsidR="00E418A9">
        <w:rPr>
          <w:bCs/>
          <w:sz w:val="24"/>
          <w:szCs w:val="24"/>
        </w:rPr>
        <w:t>,</w:t>
      </w:r>
      <w:r w:rsidRPr="0050780F">
        <w:rPr>
          <w:bCs/>
          <w:sz w:val="24"/>
          <w:szCs w:val="24"/>
        </w:rPr>
        <w:t xml:space="preserve"> </w:t>
      </w:r>
    </w:p>
    <w:p w14:paraId="5BB21C68" w14:textId="2B0A6139" w:rsidR="0050780F" w:rsidRPr="0050780F" w:rsidRDefault="00E418A9" w:rsidP="00847929">
      <w:pPr>
        <w:numPr>
          <w:ilvl w:val="2"/>
          <w:numId w:val="1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hanging="283"/>
        <w:jc w:val="both"/>
        <w:rPr>
          <w:bCs/>
          <w:sz w:val="24"/>
          <w:szCs w:val="24"/>
        </w:rPr>
      </w:pPr>
      <w:r w:rsidRPr="00E418A9">
        <w:rPr>
          <w:bCs/>
          <w:sz w:val="24"/>
          <w:szCs w:val="24"/>
        </w:rPr>
        <w:t>Rozporządzeni</w:t>
      </w:r>
      <w:r>
        <w:rPr>
          <w:bCs/>
          <w:sz w:val="24"/>
          <w:szCs w:val="24"/>
        </w:rPr>
        <w:t>u</w:t>
      </w:r>
      <w:r w:rsidRPr="00E418A9">
        <w:rPr>
          <w:bCs/>
          <w:sz w:val="24"/>
          <w:szCs w:val="24"/>
        </w:rPr>
        <w:t xml:space="preserve"> Ministra Zdrowia z dnia 8 września 2015 r. w sprawie ogólnych warunków umów o udzielanie świadczeń opieki zdrowotnej.</w:t>
      </w:r>
      <w:r w:rsidR="00932B6C" w:rsidRPr="0050780F">
        <w:rPr>
          <w:bCs/>
          <w:sz w:val="24"/>
          <w:szCs w:val="24"/>
        </w:rPr>
        <w:t xml:space="preserve"> </w:t>
      </w:r>
    </w:p>
    <w:p w14:paraId="16DED1B8" w14:textId="77777777" w:rsidR="003B223A" w:rsidRDefault="003B223A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FB1AA4B" w14:textId="31F81F8A" w:rsidR="00932B6C" w:rsidRPr="00BC48EB" w:rsidRDefault="00932B6C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</w:t>
      </w:r>
    </w:p>
    <w:p w14:paraId="3DDEF389" w14:textId="3BF86FE3" w:rsidR="00932B6C" w:rsidRPr="00706E10" w:rsidRDefault="00932B6C" w:rsidP="0084792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 xml:space="preserve">Przyjmujący </w:t>
      </w:r>
      <w:r>
        <w:rPr>
          <w:bCs/>
          <w:sz w:val="24"/>
          <w:szCs w:val="24"/>
        </w:rPr>
        <w:t>Z</w:t>
      </w:r>
      <w:r w:rsidRPr="00706E10">
        <w:rPr>
          <w:bCs/>
          <w:sz w:val="24"/>
          <w:szCs w:val="24"/>
        </w:rPr>
        <w:t xml:space="preserve">amówienie zobowiązuje się do udzielania świadczeń, z zachowaniem należytej staranności, zgodnie ze wskazaniami aktualnej wiedzy medycznej, dostępnymi metodami i środkami zapobiegania, rozpoznawania i leczenia chorób oraz zgodnie </w:t>
      </w:r>
      <w:r>
        <w:rPr>
          <w:bCs/>
          <w:sz w:val="24"/>
          <w:szCs w:val="24"/>
        </w:rPr>
        <w:br/>
      </w:r>
      <w:r w:rsidRPr="00706E10">
        <w:rPr>
          <w:bCs/>
          <w:sz w:val="24"/>
          <w:szCs w:val="24"/>
        </w:rPr>
        <w:t>z zasadami etyki zawodowej.</w:t>
      </w:r>
    </w:p>
    <w:p w14:paraId="2D31A503" w14:textId="77777777" w:rsidR="00932B6C" w:rsidRPr="00706E10" w:rsidRDefault="00932B6C" w:rsidP="0084792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Przyjmujący Zamówienie zobowiązany</w:t>
      </w:r>
      <w:r w:rsidRPr="00706E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jest</w:t>
      </w:r>
      <w:r w:rsidRPr="00706E10">
        <w:rPr>
          <w:bCs/>
          <w:sz w:val="24"/>
          <w:szCs w:val="24"/>
        </w:rPr>
        <w:t xml:space="preserve"> do przestrzegania praw pacjenta wynikających z obowiązujących przepisów.</w:t>
      </w:r>
    </w:p>
    <w:p w14:paraId="6494408D" w14:textId="77777777" w:rsidR="00932B6C" w:rsidRPr="00706E10" w:rsidRDefault="00932B6C" w:rsidP="0084792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Przyjmujący Z</w:t>
      </w:r>
      <w:r w:rsidRPr="00706E10">
        <w:rPr>
          <w:bCs/>
          <w:sz w:val="24"/>
          <w:szCs w:val="24"/>
        </w:rPr>
        <w:t>amówienie jest zobowiązany do podejmowania i prowadzenia działań mających na celu zapewnienie należytej jakości udzielanych świadczeń.</w:t>
      </w:r>
    </w:p>
    <w:p w14:paraId="267D409C" w14:textId="020DC144" w:rsidR="00932B6C" w:rsidRPr="00706E10" w:rsidRDefault="00932B6C" w:rsidP="0084792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Przyjmujący Z</w:t>
      </w:r>
      <w:r w:rsidRPr="00706E10">
        <w:rPr>
          <w:bCs/>
          <w:sz w:val="24"/>
          <w:szCs w:val="24"/>
        </w:rPr>
        <w:t xml:space="preserve">amówienie ponosi odpowiedzialność za udzielanie lub za zaniechanie udzielania świadczeń oraz odpowiada za szkody powstałe także u osób trzecich </w:t>
      </w:r>
      <w:r w:rsidRPr="00706E10">
        <w:rPr>
          <w:bCs/>
          <w:sz w:val="24"/>
          <w:szCs w:val="24"/>
        </w:rPr>
        <w:br/>
        <w:t>w związku z udzielaniem lub zaniechaniem udzielania świadczeń</w:t>
      </w:r>
      <w:r w:rsidR="00BF0AB1">
        <w:rPr>
          <w:bCs/>
          <w:sz w:val="24"/>
          <w:szCs w:val="24"/>
        </w:rPr>
        <w:t xml:space="preserve"> zgodnie  z ustawą o działalności leczniczej.</w:t>
      </w:r>
    </w:p>
    <w:p w14:paraId="2E245CEA" w14:textId="77777777" w:rsidR="00932B6C" w:rsidRDefault="00932B6C" w:rsidP="00847929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 xml:space="preserve">Przyjmujący </w:t>
      </w:r>
      <w:r>
        <w:rPr>
          <w:bCs/>
          <w:sz w:val="24"/>
          <w:szCs w:val="24"/>
        </w:rPr>
        <w:t>Z</w:t>
      </w:r>
      <w:r w:rsidRPr="00706E10">
        <w:rPr>
          <w:bCs/>
          <w:sz w:val="24"/>
          <w:szCs w:val="24"/>
        </w:rPr>
        <w:t xml:space="preserve">amówienie </w:t>
      </w:r>
      <w:r>
        <w:rPr>
          <w:bCs/>
          <w:sz w:val="24"/>
          <w:szCs w:val="24"/>
        </w:rPr>
        <w:t>ponosi</w:t>
      </w:r>
      <w:r w:rsidRPr="00706E10">
        <w:rPr>
          <w:bCs/>
          <w:sz w:val="24"/>
          <w:szCs w:val="24"/>
        </w:rPr>
        <w:t xml:space="preserve"> odpowiedzialność za ordynowanie leków, wyrobów medycznych i środków pomocniczych leczonych przez nich pacjentów zgodnie </w:t>
      </w:r>
      <w:r>
        <w:rPr>
          <w:bCs/>
          <w:sz w:val="24"/>
          <w:szCs w:val="24"/>
        </w:rPr>
        <w:br/>
      </w:r>
      <w:r w:rsidRPr="00706E10">
        <w:rPr>
          <w:bCs/>
          <w:sz w:val="24"/>
          <w:szCs w:val="24"/>
        </w:rPr>
        <w:t>z obowiązującymi przepisami oraz z aktualnym stanem wiedzy medycznej.</w:t>
      </w:r>
    </w:p>
    <w:p w14:paraId="4FF0BD10" w14:textId="77777777" w:rsidR="00426E45" w:rsidRPr="00706E10" w:rsidRDefault="00426E45" w:rsidP="00426E45">
      <w:pPr>
        <w:suppressAutoHyphens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</w:p>
    <w:p w14:paraId="43D33811" w14:textId="77777777" w:rsidR="00932B6C" w:rsidRPr="00BC48EB" w:rsidRDefault="00932B6C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</w:t>
      </w:r>
    </w:p>
    <w:p w14:paraId="191AB9E5" w14:textId="77777777" w:rsidR="00932B6C" w:rsidRPr="00297923" w:rsidRDefault="00932B6C" w:rsidP="00847929">
      <w:pPr>
        <w:pStyle w:val="Akapitzlist1"/>
        <w:numPr>
          <w:ilvl w:val="1"/>
          <w:numId w:val="2"/>
        </w:numPr>
        <w:tabs>
          <w:tab w:val="clear" w:pos="1788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297923">
        <w:rPr>
          <w:bCs/>
          <w:sz w:val="24"/>
          <w:szCs w:val="24"/>
        </w:rPr>
        <w:t xml:space="preserve">Przyjmujący Zamówienie jest zobowiązany do korzystania w razie potrzeby z konsultacji lekarzy specjalistów zatrudnionych u Udzielającego Zamówienie lub wykonujących na jego rzecz usługi medyczne w ramach umów cywilno-prawnych, a także z badań diagnostycznych wykonywanych w jego pracowniach i laboratoriach. W razie zaistnienia konieczności skorzystania z diagnostyki niemożliwej do wykonania u udzielającego zamówienie, Przyjmujący Zamówienie może skierować pacjenta lub przeprowadzić badania diagnostyczne w innej placówce udzielającej świadczeń w wymaganym zakresie. </w:t>
      </w:r>
    </w:p>
    <w:p w14:paraId="315A583D" w14:textId="0CE52141" w:rsidR="00932B6C" w:rsidRPr="00706E10" w:rsidRDefault="00932B6C" w:rsidP="00847929">
      <w:pPr>
        <w:numPr>
          <w:ilvl w:val="1"/>
          <w:numId w:val="2"/>
        </w:numPr>
        <w:tabs>
          <w:tab w:val="clear" w:pos="1788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Przyjmujący zamówienie przy realizacji niniejszego zamówienia współpracuje</w:t>
      </w:r>
      <w:r w:rsidR="00B34AD9">
        <w:rPr>
          <w:bCs/>
          <w:sz w:val="24"/>
          <w:szCs w:val="24"/>
        </w:rPr>
        <w:t xml:space="preserve"> </w:t>
      </w:r>
      <w:r w:rsidRPr="00706E10">
        <w:rPr>
          <w:bCs/>
          <w:sz w:val="24"/>
          <w:szCs w:val="24"/>
        </w:rPr>
        <w:t xml:space="preserve">z lekarzami oraz pielęgniarkami udzielającymi świadczeń zdrowotnych na rzecz pacjentów leczonych </w:t>
      </w:r>
      <w:r w:rsidR="00B34AD9">
        <w:rPr>
          <w:bCs/>
          <w:sz w:val="24"/>
          <w:szCs w:val="24"/>
        </w:rPr>
        <w:t xml:space="preserve">           </w:t>
      </w:r>
      <w:r w:rsidRPr="00706E10">
        <w:rPr>
          <w:bCs/>
          <w:sz w:val="24"/>
          <w:szCs w:val="24"/>
        </w:rPr>
        <w:t>u Udzielającego zamówienia.</w:t>
      </w:r>
    </w:p>
    <w:p w14:paraId="3D8E2979" w14:textId="77777777" w:rsidR="00BA4EC5" w:rsidRDefault="00BA4EC5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78EC6BF" w14:textId="760204C0" w:rsidR="00932B6C" w:rsidRPr="00BC48EB" w:rsidRDefault="00932B6C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10</w:t>
      </w:r>
    </w:p>
    <w:p w14:paraId="7D498E6D" w14:textId="60B65A58" w:rsidR="00947952" w:rsidRPr="00146A67" w:rsidRDefault="00426E45" w:rsidP="00847929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Przyjmujący Zamówienie przyjmuje na siebie obowiązek poddania się kontroli Udzielającego Zamówienia, NFZ oraz innych uprawnionych organów i podmiotów, szczególnie w zakresie dostępności i sposobu udzielania świadczeń zdrowotnych.</w:t>
      </w:r>
    </w:p>
    <w:p w14:paraId="7369E8A7" w14:textId="77777777" w:rsidR="00B607DA" w:rsidRDefault="00B607DA" w:rsidP="000139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EB7F808" w14:textId="6258600E" w:rsidR="00932B6C" w:rsidRPr="000139A9" w:rsidRDefault="00932B6C" w:rsidP="000139A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lastRenderedPageBreak/>
        <w:t xml:space="preserve">§ </w:t>
      </w:r>
      <w:r>
        <w:rPr>
          <w:b/>
          <w:bCs/>
          <w:sz w:val="24"/>
          <w:szCs w:val="24"/>
        </w:rPr>
        <w:t>11</w:t>
      </w:r>
    </w:p>
    <w:p w14:paraId="32B3292B" w14:textId="4EB4BF8E" w:rsidR="00932B6C" w:rsidRPr="00706E10" w:rsidRDefault="00932B6C" w:rsidP="0084792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Bezpośrednią kontrolę merytoryczną nad udzielaniem świadczeń zdrowot</w:t>
      </w:r>
      <w:r w:rsidR="002371B1">
        <w:rPr>
          <w:bCs/>
          <w:sz w:val="24"/>
          <w:szCs w:val="24"/>
        </w:rPr>
        <w:t xml:space="preserve">nych sprawuje </w:t>
      </w:r>
      <w:r w:rsidRPr="00706E10">
        <w:rPr>
          <w:bCs/>
          <w:sz w:val="24"/>
          <w:szCs w:val="24"/>
        </w:rPr>
        <w:t xml:space="preserve">Zastępca </w:t>
      </w:r>
      <w:r>
        <w:rPr>
          <w:bCs/>
          <w:sz w:val="24"/>
          <w:szCs w:val="24"/>
        </w:rPr>
        <w:t>D</w:t>
      </w:r>
      <w:r w:rsidRPr="00706E10">
        <w:rPr>
          <w:bCs/>
          <w:sz w:val="24"/>
          <w:szCs w:val="24"/>
        </w:rPr>
        <w:t xml:space="preserve">yrektora ds. </w:t>
      </w:r>
      <w:r w:rsidR="002E35CB">
        <w:rPr>
          <w:bCs/>
          <w:sz w:val="24"/>
          <w:szCs w:val="24"/>
        </w:rPr>
        <w:t>Lecznictwa</w:t>
      </w:r>
      <w:r w:rsidRPr="00706E10">
        <w:rPr>
          <w:bCs/>
          <w:sz w:val="24"/>
          <w:szCs w:val="24"/>
        </w:rPr>
        <w:t xml:space="preserve"> Udzielającego zamówienia.</w:t>
      </w:r>
    </w:p>
    <w:p w14:paraId="1E3F1D6E" w14:textId="77777777" w:rsidR="00932B6C" w:rsidRPr="00706E10" w:rsidRDefault="00932B6C" w:rsidP="0084792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Pełną kontrolę nad organizacją udzielanych świadczeń zdrowotnych sprawuje Dyrektor zakładu Udzielającego zamówienia.</w:t>
      </w:r>
    </w:p>
    <w:p w14:paraId="2919087C" w14:textId="40673F49" w:rsidR="00947952" w:rsidRPr="00706E10" w:rsidRDefault="00947952" w:rsidP="0084792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47952">
        <w:rPr>
          <w:bCs/>
          <w:sz w:val="24"/>
          <w:szCs w:val="24"/>
        </w:rPr>
        <w:t>Zleceniobiorcy nie wolno, w związku z wykonywaniem niniejszej umowy, przyjmować jakichkolwiek dóbr lub środków pieniężnych od pacjentów, którym udziela lub udzielał świadczeń zdrowotnych.</w:t>
      </w:r>
    </w:p>
    <w:p w14:paraId="7ECFCA79" w14:textId="5E2BE788" w:rsidR="00932B6C" w:rsidRPr="00BC48EB" w:rsidRDefault="00932B6C" w:rsidP="00C261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12</w:t>
      </w:r>
    </w:p>
    <w:p w14:paraId="0497892F" w14:textId="77777777" w:rsidR="00932B6C" w:rsidRPr="00706E10" w:rsidRDefault="00932B6C" w:rsidP="00706E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Przyjmujący Z</w:t>
      </w:r>
      <w:r w:rsidRPr="00706E10">
        <w:rPr>
          <w:bCs/>
          <w:sz w:val="24"/>
          <w:szCs w:val="24"/>
        </w:rPr>
        <w:t>amówienie zobowiązany jest ponadto do:</w:t>
      </w:r>
    </w:p>
    <w:p w14:paraId="19A03DA1" w14:textId="0D0263A0" w:rsidR="002E35CB" w:rsidRPr="00ED6D0C" w:rsidRDefault="00932B6C" w:rsidP="0084792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50780F">
        <w:rPr>
          <w:bCs/>
          <w:sz w:val="24"/>
          <w:szCs w:val="24"/>
        </w:rPr>
        <w:t xml:space="preserve">Prowadzenia dokumentacji medycznej zgodnie z </w:t>
      </w:r>
      <w:r w:rsidR="00B607DA">
        <w:rPr>
          <w:bCs/>
          <w:sz w:val="24"/>
          <w:szCs w:val="24"/>
        </w:rPr>
        <w:t>postanowieniami</w:t>
      </w:r>
      <w:r w:rsidR="002E35CB">
        <w:rPr>
          <w:bCs/>
          <w:sz w:val="24"/>
          <w:szCs w:val="24"/>
        </w:rPr>
        <w:t xml:space="preserve"> </w:t>
      </w:r>
      <w:r w:rsidR="002E35CB" w:rsidRPr="002E35CB">
        <w:rPr>
          <w:bCs/>
          <w:sz w:val="24"/>
          <w:szCs w:val="24"/>
        </w:rPr>
        <w:t>Rozporządzeni</w:t>
      </w:r>
      <w:r w:rsidR="002E35CB">
        <w:rPr>
          <w:bCs/>
          <w:sz w:val="24"/>
          <w:szCs w:val="24"/>
        </w:rPr>
        <w:t>a</w:t>
      </w:r>
      <w:r w:rsidR="002E35CB" w:rsidRPr="002E35CB">
        <w:rPr>
          <w:bCs/>
          <w:sz w:val="24"/>
          <w:szCs w:val="24"/>
        </w:rPr>
        <w:t xml:space="preserve"> Ministra Zdrowia z dnia 6 kwietnia 2020 r. w sprawie rodzajów, zakresu i wzorów dokumentacji medycznej oraz sposobu jej przetwarzania</w:t>
      </w:r>
      <w:r w:rsidR="000847D7">
        <w:rPr>
          <w:bCs/>
          <w:sz w:val="24"/>
          <w:szCs w:val="24"/>
        </w:rPr>
        <w:t xml:space="preserve"> i </w:t>
      </w:r>
      <w:r w:rsidR="001E2580" w:rsidRPr="001E2580">
        <w:rPr>
          <w:sz w:val="24"/>
          <w:szCs w:val="24"/>
        </w:rPr>
        <w:t>Rozporządzeni</w:t>
      </w:r>
      <w:r w:rsidR="001E2580">
        <w:rPr>
          <w:sz w:val="24"/>
          <w:szCs w:val="24"/>
        </w:rPr>
        <w:t>a</w:t>
      </w:r>
      <w:r w:rsidR="001E2580" w:rsidRPr="001E2580">
        <w:rPr>
          <w:sz w:val="24"/>
          <w:szCs w:val="24"/>
        </w:rPr>
        <w:t xml:space="preserve"> Ministra Zdrowia z dnia 8 maja 2018 r. w sprawie rodzajów elektronicznej dokumentacji medycznej.</w:t>
      </w:r>
    </w:p>
    <w:p w14:paraId="3AAE205D" w14:textId="4A93CC95" w:rsidR="00ED6D0C" w:rsidRPr="00CA2D90" w:rsidRDefault="00ED6D0C" w:rsidP="0084792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Prowadzenie dokumentacji medycznej musi być dokonywane w sposób czytelny z uwzględnieniem zużytych leków, materiałów i sprzętu medycznego w czasie udzielania świadczeń.</w:t>
      </w:r>
    </w:p>
    <w:p w14:paraId="5FB3A9C4" w14:textId="77777777" w:rsidR="00932B6C" w:rsidRPr="00706E10" w:rsidRDefault="00932B6C" w:rsidP="0084792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Przestrzegania przepisów określających prawa i obowiązki pacjenta.</w:t>
      </w:r>
    </w:p>
    <w:p w14:paraId="0A84B14D" w14:textId="77777777" w:rsidR="00932B6C" w:rsidRPr="00706E10" w:rsidRDefault="00932B6C" w:rsidP="0084792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 xml:space="preserve">Przestrzegania Regulaminu </w:t>
      </w:r>
      <w:r>
        <w:rPr>
          <w:bCs/>
          <w:sz w:val="24"/>
          <w:szCs w:val="24"/>
        </w:rPr>
        <w:t>Organizacyjnego</w:t>
      </w:r>
      <w:r w:rsidRPr="00706E10">
        <w:rPr>
          <w:bCs/>
          <w:sz w:val="24"/>
          <w:szCs w:val="24"/>
        </w:rPr>
        <w:t>, standardów udzielania świadczeń zdrowotnych</w:t>
      </w:r>
      <w:r>
        <w:rPr>
          <w:bCs/>
          <w:sz w:val="24"/>
          <w:szCs w:val="24"/>
        </w:rPr>
        <w:t>, procedur, zarządzeń itp. ustalonych przez Udzielającego Z</w:t>
      </w:r>
      <w:r w:rsidRPr="00706E10">
        <w:rPr>
          <w:bCs/>
          <w:sz w:val="24"/>
          <w:szCs w:val="24"/>
        </w:rPr>
        <w:t>amówienia.</w:t>
      </w:r>
    </w:p>
    <w:p w14:paraId="1F929C6F" w14:textId="13CA8442" w:rsidR="00932B6C" w:rsidRPr="00134410" w:rsidRDefault="008F270F" w:rsidP="0084792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Przestrzegania przy realizowaniu</w:t>
      </w:r>
      <w:r w:rsidR="00932B6C" w:rsidRPr="00706E10">
        <w:rPr>
          <w:sz w:val="24"/>
          <w:szCs w:val="24"/>
        </w:rPr>
        <w:t xml:space="preserve"> niniejszej umowy obowiązków </w:t>
      </w:r>
      <w:r w:rsidR="002E35CB">
        <w:rPr>
          <w:sz w:val="24"/>
          <w:szCs w:val="24"/>
        </w:rPr>
        <w:t>dotyczących ochrony danych osobowych</w:t>
      </w:r>
      <w:r w:rsidR="00932B6C">
        <w:rPr>
          <w:sz w:val="24"/>
          <w:szCs w:val="24"/>
        </w:rPr>
        <w:t>.</w:t>
      </w:r>
    </w:p>
    <w:p w14:paraId="56881069" w14:textId="2F077D33" w:rsidR="00932B6C" w:rsidRPr="00706E10" w:rsidRDefault="00932B6C" w:rsidP="0084792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706E10">
        <w:rPr>
          <w:sz w:val="24"/>
          <w:szCs w:val="24"/>
        </w:rPr>
        <w:t xml:space="preserve">Ubezpieczenia się od odpowiedzialności cywilnej, zgodnie z art. 25 ust. 1 pkt 1 ustawy </w:t>
      </w:r>
      <w:r w:rsidR="00C261CC">
        <w:rPr>
          <w:sz w:val="24"/>
          <w:szCs w:val="24"/>
        </w:rPr>
        <w:t xml:space="preserve">             </w:t>
      </w:r>
      <w:r w:rsidRPr="00706E10">
        <w:rPr>
          <w:sz w:val="24"/>
          <w:szCs w:val="24"/>
        </w:rPr>
        <w:t>z dnia 15 kwietnia 2011 roku o działalności leczniczej, za szkody wyrządzone w związku z udzielaniem świadczeń zdrowotnych określonych w § 1 umowy.</w:t>
      </w:r>
    </w:p>
    <w:p w14:paraId="3CEA6DED" w14:textId="77777777" w:rsidR="00932B6C" w:rsidRPr="00582D53" w:rsidRDefault="00932B6C" w:rsidP="0084792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Utrzymania ważności sumy gwarancyjnej oraz wartości ubezpieczenia w okresie obowiązywania umowy.</w:t>
      </w:r>
    </w:p>
    <w:p w14:paraId="63558424" w14:textId="6417E396" w:rsidR="00932B6C" w:rsidRPr="00BC48EB" w:rsidRDefault="00932B6C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3</w:t>
      </w:r>
    </w:p>
    <w:p w14:paraId="62BB4F03" w14:textId="78AF3716" w:rsidR="00932B6C" w:rsidRPr="00706E10" w:rsidRDefault="00932B6C" w:rsidP="00706E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Przyjmujący zamówienie ma obowiązek pokryć szkody w pełnej wysokości w przypadku, gdy powstały one z jego winy.</w:t>
      </w:r>
    </w:p>
    <w:p w14:paraId="2CE12363" w14:textId="77777777" w:rsidR="00932B6C" w:rsidRPr="00BC48EB" w:rsidRDefault="00932B6C" w:rsidP="002A4E66">
      <w:pPr>
        <w:suppressAutoHyphens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4</w:t>
      </w:r>
    </w:p>
    <w:p w14:paraId="1D20E8EE" w14:textId="1E3BF7E0" w:rsidR="00932B6C" w:rsidRPr="000D55A5" w:rsidRDefault="00932B6C" w:rsidP="00B74A62">
      <w:pPr>
        <w:pStyle w:val="Tekstpodstawowywcity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Udzielający z</w:t>
      </w:r>
      <w:r w:rsidRPr="000D55A5">
        <w:rPr>
          <w:sz w:val="24"/>
          <w:szCs w:val="24"/>
        </w:rPr>
        <w:t xml:space="preserve">amówienia może rozwiązać </w:t>
      </w:r>
      <w:r>
        <w:rPr>
          <w:sz w:val="24"/>
          <w:szCs w:val="24"/>
        </w:rPr>
        <w:t>bez wypowiedzeni</w:t>
      </w:r>
      <w:r w:rsidR="006C7F55">
        <w:rPr>
          <w:sz w:val="24"/>
          <w:szCs w:val="24"/>
        </w:rPr>
        <w:t>a</w:t>
      </w:r>
      <w:r>
        <w:rPr>
          <w:sz w:val="24"/>
          <w:szCs w:val="24"/>
        </w:rPr>
        <w:t xml:space="preserve"> umowę w razie</w:t>
      </w:r>
      <w:r w:rsidRPr="000D55A5">
        <w:rPr>
          <w:sz w:val="24"/>
          <w:szCs w:val="24"/>
        </w:rPr>
        <w:t>:</w:t>
      </w:r>
    </w:p>
    <w:p w14:paraId="1294AE7B" w14:textId="02A00D77" w:rsidR="00932B6C" w:rsidRPr="000D55A5" w:rsidRDefault="00932B6C" w:rsidP="00847929">
      <w:pPr>
        <w:pStyle w:val="Tekstpodstawowywcity"/>
        <w:numPr>
          <w:ilvl w:val="0"/>
          <w:numId w:val="9"/>
        </w:numPr>
        <w:tabs>
          <w:tab w:val="num" w:pos="708"/>
        </w:tabs>
        <w:suppressAutoHyphens w:val="0"/>
        <w:ind w:left="567" w:hanging="283"/>
        <w:jc w:val="both"/>
        <w:rPr>
          <w:sz w:val="24"/>
          <w:szCs w:val="24"/>
        </w:rPr>
      </w:pPr>
      <w:r w:rsidRPr="000D55A5">
        <w:rPr>
          <w:sz w:val="24"/>
          <w:szCs w:val="24"/>
        </w:rPr>
        <w:t>ciężkiego naruszenia podstawowych obowiązków przy udzielaniu świadcze</w:t>
      </w:r>
      <w:r w:rsidR="00E35B01">
        <w:rPr>
          <w:sz w:val="24"/>
          <w:szCs w:val="24"/>
        </w:rPr>
        <w:t>ń zdrowotnych przez osoby skierowane do realizacji zamówienia,</w:t>
      </w:r>
    </w:p>
    <w:p w14:paraId="6CF66B1D" w14:textId="513141B5" w:rsidR="00932B6C" w:rsidRPr="000D55A5" w:rsidRDefault="00932B6C" w:rsidP="00847929">
      <w:pPr>
        <w:pStyle w:val="Tekstpodstawowywcity"/>
        <w:numPr>
          <w:ilvl w:val="0"/>
          <w:numId w:val="9"/>
        </w:numPr>
        <w:tabs>
          <w:tab w:val="num" w:pos="708"/>
        </w:tabs>
        <w:suppressAutoHyphens w:val="0"/>
        <w:ind w:left="567" w:hanging="283"/>
        <w:jc w:val="both"/>
        <w:rPr>
          <w:sz w:val="24"/>
          <w:szCs w:val="24"/>
        </w:rPr>
      </w:pPr>
      <w:r w:rsidRPr="000D55A5">
        <w:rPr>
          <w:sz w:val="24"/>
          <w:szCs w:val="24"/>
        </w:rPr>
        <w:t>popełnienia przez Przyjmującego Zamówienie</w:t>
      </w:r>
      <w:r w:rsidR="00E35B01">
        <w:rPr>
          <w:sz w:val="24"/>
          <w:szCs w:val="24"/>
        </w:rPr>
        <w:t xml:space="preserve"> lub osoby skierowane do realizacji umowy</w:t>
      </w:r>
      <w:r w:rsidRPr="000D55A5">
        <w:rPr>
          <w:sz w:val="24"/>
          <w:szCs w:val="24"/>
        </w:rPr>
        <w:t xml:space="preserve"> w czasie trwania umowy przestępstwa, które uniemożliwią dalszą </w:t>
      </w:r>
      <w:r w:rsidR="00E35B01">
        <w:rPr>
          <w:sz w:val="24"/>
          <w:szCs w:val="24"/>
        </w:rPr>
        <w:t>realizację</w:t>
      </w:r>
      <w:r w:rsidR="00E35B01" w:rsidRPr="000D55A5">
        <w:rPr>
          <w:sz w:val="24"/>
          <w:szCs w:val="24"/>
        </w:rPr>
        <w:t xml:space="preserve"> </w:t>
      </w:r>
      <w:r w:rsidRPr="000D55A5">
        <w:rPr>
          <w:sz w:val="24"/>
          <w:szCs w:val="24"/>
        </w:rPr>
        <w:t>umowy</w:t>
      </w:r>
      <w:r w:rsidR="00E35B01">
        <w:rPr>
          <w:sz w:val="24"/>
          <w:szCs w:val="24"/>
        </w:rPr>
        <w:t>,</w:t>
      </w:r>
    </w:p>
    <w:p w14:paraId="44782DD9" w14:textId="6DCE13CF" w:rsidR="00932B6C" w:rsidRPr="000D55A5" w:rsidRDefault="00932B6C" w:rsidP="00847929">
      <w:pPr>
        <w:pStyle w:val="Tekstpodstawowywcity"/>
        <w:numPr>
          <w:ilvl w:val="0"/>
          <w:numId w:val="9"/>
        </w:numPr>
        <w:tabs>
          <w:tab w:val="num" w:pos="708"/>
        </w:tabs>
        <w:suppressAutoHyphens w:val="0"/>
        <w:ind w:left="567" w:hanging="283"/>
        <w:jc w:val="both"/>
        <w:rPr>
          <w:sz w:val="24"/>
          <w:szCs w:val="24"/>
        </w:rPr>
      </w:pPr>
      <w:r w:rsidRPr="000D55A5">
        <w:rPr>
          <w:sz w:val="24"/>
          <w:szCs w:val="24"/>
        </w:rPr>
        <w:t>utraty przez Przyjmującego Zamówienie</w:t>
      </w:r>
      <w:r w:rsidR="00E35B01">
        <w:rPr>
          <w:sz w:val="24"/>
          <w:szCs w:val="24"/>
        </w:rPr>
        <w:t xml:space="preserve"> lub osobę skierowaną do realizacji umowy </w:t>
      </w:r>
      <w:r w:rsidRPr="000D55A5">
        <w:rPr>
          <w:sz w:val="24"/>
          <w:szCs w:val="24"/>
        </w:rPr>
        <w:t>uprawnień do wykonywania zawodu,</w:t>
      </w:r>
    </w:p>
    <w:p w14:paraId="5183B07A" w14:textId="77777777" w:rsidR="00932B6C" w:rsidRPr="008336DD" w:rsidRDefault="00932B6C" w:rsidP="00847929">
      <w:pPr>
        <w:pStyle w:val="Tekstpodstawowywcity"/>
        <w:numPr>
          <w:ilvl w:val="0"/>
          <w:numId w:val="9"/>
        </w:numPr>
        <w:tabs>
          <w:tab w:val="num" w:pos="708"/>
        </w:tabs>
        <w:suppressAutoHyphens w:val="0"/>
        <w:ind w:left="567" w:hanging="283"/>
        <w:jc w:val="both"/>
        <w:rPr>
          <w:sz w:val="24"/>
          <w:szCs w:val="24"/>
        </w:rPr>
      </w:pPr>
      <w:r w:rsidRPr="008336DD">
        <w:rPr>
          <w:sz w:val="24"/>
          <w:szCs w:val="24"/>
        </w:rPr>
        <w:t>wykorzystywania przez Przyjmującego Zamówienie sprzętu i aparatury medycznej Udzielającego Zamówienia dla innych celów niż wykonywanie usług objętych niniejsza umową</w:t>
      </w:r>
    </w:p>
    <w:p w14:paraId="44161F92" w14:textId="77777777" w:rsidR="00932B6C" w:rsidRPr="008336DD" w:rsidRDefault="00932B6C" w:rsidP="00847929">
      <w:pPr>
        <w:pStyle w:val="Tekstpodstawowywcity"/>
        <w:numPr>
          <w:ilvl w:val="0"/>
          <w:numId w:val="9"/>
        </w:numPr>
        <w:tabs>
          <w:tab w:val="num" w:pos="708"/>
        </w:tabs>
        <w:suppressAutoHyphens w:val="0"/>
        <w:ind w:left="567" w:hanging="283"/>
        <w:jc w:val="both"/>
        <w:rPr>
          <w:sz w:val="24"/>
          <w:szCs w:val="24"/>
        </w:rPr>
      </w:pPr>
      <w:r w:rsidRPr="008336DD">
        <w:rPr>
          <w:sz w:val="24"/>
          <w:szCs w:val="24"/>
        </w:rPr>
        <w:t>braku aktualnej polisy OC.</w:t>
      </w:r>
    </w:p>
    <w:p w14:paraId="6EB47ECE" w14:textId="7AA475AB" w:rsidR="00567069" w:rsidRPr="00146A67" w:rsidRDefault="009630D1" w:rsidP="009630D1">
      <w:p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146A67">
        <w:rPr>
          <w:bCs/>
          <w:sz w:val="24"/>
          <w:szCs w:val="24"/>
        </w:rPr>
        <w:t>2.</w:t>
      </w:r>
      <w:r w:rsidRPr="00146A67">
        <w:rPr>
          <w:bCs/>
          <w:sz w:val="24"/>
          <w:szCs w:val="24"/>
        </w:rPr>
        <w:tab/>
      </w:r>
      <w:r w:rsidR="00932B6C" w:rsidRPr="00146A67">
        <w:rPr>
          <w:bCs/>
          <w:sz w:val="24"/>
          <w:szCs w:val="24"/>
        </w:rPr>
        <w:t>Nieusprawiedliwion</w:t>
      </w:r>
      <w:r w:rsidR="00D11FA4" w:rsidRPr="00146A67">
        <w:rPr>
          <w:bCs/>
          <w:sz w:val="24"/>
          <w:szCs w:val="24"/>
        </w:rPr>
        <w:t>e niewykonywanie</w:t>
      </w:r>
      <w:r w:rsidR="00932B6C" w:rsidRPr="00146A67">
        <w:rPr>
          <w:bCs/>
          <w:sz w:val="24"/>
          <w:szCs w:val="24"/>
        </w:rPr>
        <w:t xml:space="preserve"> świadczeń zdrowotnych przez Przyjmującego zamówienie w czasie trwania niniejszej umowy przez okres dłuższy niż 1 miesiąc stanowić będzie podstawę dla Udzielającego zamówienia do rozwiązania niniejszej umowy w każdym czasie, bez konieczności jej wypowiadania.</w:t>
      </w:r>
      <w:r w:rsidR="00D11FA4" w:rsidRPr="00146A67">
        <w:rPr>
          <w:bCs/>
          <w:sz w:val="24"/>
          <w:szCs w:val="24"/>
        </w:rPr>
        <w:t xml:space="preserve"> Choroba  nie  stanowi nieusprawiedliwionej przyczyny.</w:t>
      </w:r>
    </w:p>
    <w:p w14:paraId="20BC9234" w14:textId="231C427A" w:rsidR="00567069" w:rsidRPr="00567069" w:rsidRDefault="00567069" w:rsidP="00847929">
      <w:pPr>
        <w:pStyle w:val="Akapitzlist"/>
        <w:numPr>
          <w:ilvl w:val="1"/>
          <w:numId w:val="2"/>
        </w:numPr>
        <w:tabs>
          <w:tab w:val="clear" w:pos="1788"/>
          <w:tab w:val="num" w:pos="0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567069">
        <w:t xml:space="preserve">Zleceniobiorca ma prawo do  przerwy w wykonywaniu określonych w niniejszej umowie obowiązków, przy czym przerwa taka nie może być dłuższa niż </w:t>
      </w:r>
      <w:r w:rsidRPr="0093332E">
        <w:rPr>
          <w:b/>
          <w:bCs/>
        </w:rPr>
        <w:t xml:space="preserve"> </w:t>
      </w:r>
      <w:r w:rsidR="000847D7" w:rsidRPr="00146A67">
        <w:t>2</w:t>
      </w:r>
      <w:r w:rsidR="00400326" w:rsidRPr="00146A67">
        <w:t>6</w:t>
      </w:r>
      <w:r w:rsidR="000847D7" w:rsidRPr="00146A67">
        <w:t xml:space="preserve"> </w:t>
      </w:r>
      <w:r w:rsidRPr="00146A67">
        <w:t>dn</w:t>
      </w:r>
      <w:r w:rsidRPr="00567069">
        <w:t xml:space="preserve">i </w:t>
      </w:r>
      <w:r w:rsidR="000847D7">
        <w:t xml:space="preserve">roboczych </w:t>
      </w:r>
      <w:r w:rsidRPr="00567069">
        <w:t>w każdym roku</w:t>
      </w:r>
      <w:r w:rsidR="007B15E7">
        <w:t>.</w:t>
      </w:r>
    </w:p>
    <w:p w14:paraId="1855A9C8" w14:textId="676A95C6" w:rsidR="00567069" w:rsidRPr="00567069" w:rsidRDefault="00567069" w:rsidP="00847929">
      <w:pPr>
        <w:pStyle w:val="Akapitzlist"/>
        <w:numPr>
          <w:ilvl w:val="1"/>
          <w:numId w:val="2"/>
        </w:numPr>
        <w:tabs>
          <w:tab w:val="clear" w:pos="1788"/>
          <w:tab w:val="num" w:pos="0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567069">
        <w:t xml:space="preserve">Zleceniobiorca obowiązany jest poinformować o terminie każdej przerwy Zleceniodawcę </w:t>
      </w:r>
      <w:r w:rsidR="00146A67">
        <w:t xml:space="preserve">           </w:t>
      </w:r>
      <w:r w:rsidRPr="00567069">
        <w:t xml:space="preserve">z </w:t>
      </w:r>
      <w:r w:rsidR="006C27CF">
        <w:t xml:space="preserve">minimum </w:t>
      </w:r>
      <w:r w:rsidR="00D11FA4" w:rsidRPr="00146A67">
        <w:t>1</w:t>
      </w:r>
      <w:r w:rsidR="006C27CF" w:rsidRPr="00146A67">
        <w:t xml:space="preserve"> </w:t>
      </w:r>
      <w:r w:rsidR="006C27CF">
        <w:t>dniowym</w:t>
      </w:r>
      <w:r w:rsidRPr="00567069">
        <w:t xml:space="preserve"> wyprzedzeniem.</w:t>
      </w:r>
    </w:p>
    <w:p w14:paraId="1AF2B2B3" w14:textId="67EE6280" w:rsidR="00932B6C" w:rsidRPr="00567069" w:rsidRDefault="00567069" w:rsidP="00847929">
      <w:pPr>
        <w:pStyle w:val="Akapitzlist"/>
        <w:numPr>
          <w:ilvl w:val="1"/>
          <w:numId w:val="2"/>
        </w:numPr>
        <w:tabs>
          <w:tab w:val="clear" w:pos="1788"/>
          <w:tab w:val="num" w:pos="0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567069">
        <w:lastRenderedPageBreak/>
        <w:t>Niewykorzystanie przerwy w wykonywaniu określonych w niniejszej umowie obowiązków, o której mowa w ust. 3, nie powoduje obowiązku wypłaty ekwiwalentu pieniężnego</w:t>
      </w:r>
      <w:r w:rsidR="00146A67">
        <w:t xml:space="preserve">                          </w:t>
      </w:r>
      <w:r w:rsidRPr="00567069">
        <w:t xml:space="preserve"> i oznacza po upływie każdego roku wygaśnięcie uprawnienia.</w:t>
      </w:r>
    </w:p>
    <w:p w14:paraId="6BBE3838" w14:textId="77777777" w:rsidR="00932B6C" w:rsidRDefault="00932B6C" w:rsidP="008336DD">
      <w:pPr>
        <w:tabs>
          <w:tab w:val="left" w:pos="567"/>
        </w:tabs>
        <w:suppressAutoHyphens w:val="0"/>
        <w:autoSpaceDE w:val="0"/>
        <w:autoSpaceDN w:val="0"/>
        <w:adjustRightInd w:val="0"/>
        <w:ind w:left="567"/>
        <w:jc w:val="both"/>
        <w:rPr>
          <w:b/>
          <w:sz w:val="24"/>
          <w:szCs w:val="24"/>
        </w:rPr>
      </w:pPr>
      <w:r w:rsidRPr="00BC48EB">
        <w:rPr>
          <w:b/>
          <w:sz w:val="24"/>
          <w:szCs w:val="24"/>
        </w:rPr>
        <w:t xml:space="preserve"> </w:t>
      </w:r>
    </w:p>
    <w:p w14:paraId="7B7FA936" w14:textId="77777777" w:rsidR="00932B6C" w:rsidRDefault="00932B6C" w:rsidP="008336DD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C48EB">
        <w:rPr>
          <w:b/>
          <w:sz w:val="24"/>
          <w:szCs w:val="24"/>
        </w:rPr>
        <w:t>§ 1</w:t>
      </w:r>
      <w:r w:rsidR="000C1FE1">
        <w:rPr>
          <w:b/>
          <w:sz w:val="24"/>
          <w:szCs w:val="24"/>
        </w:rPr>
        <w:t>5</w:t>
      </w:r>
    </w:p>
    <w:p w14:paraId="6B8B79F8" w14:textId="2E1E7143" w:rsidR="00932B6C" w:rsidRDefault="00932B6C" w:rsidP="000139A9">
      <w:pPr>
        <w:pStyle w:val="Tekstpodstawowy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 warunki k</w:t>
      </w:r>
      <w:r w:rsidR="00C70305">
        <w:rPr>
          <w:sz w:val="24"/>
          <w:szCs w:val="24"/>
        </w:rPr>
        <w:t xml:space="preserve">onkursu </w:t>
      </w:r>
      <w:r w:rsidR="00847929">
        <w:rPr>
          <w:sz w:val="24"/>
          <w:szCs w:val="24"/>
        </w:rPr>
        <w:t xml:space="preserve">nr </w:t>
      </w:r>
      <w:r w:rsidR="00342B44">
        <w:rPr>
          <w:sz w:val="24"/>
          <w:szCs w:val="24"/>
        </w:rPr>
        <w:t>14/2023</w:t>
      </w:r>
      <w:r w:rsidR="00ED6D0C">
        <w:rPr>
          <w:sz w:val="24"/>
          <w:szCs w:val="24"/>
        </w:rPr>
        <w:t xml:space="preserve"> </w:t>
      </w:r>
      <w:r w:rsidRPr="00A64469">
        <w:rPr>
          <w:sz w:val="24"/>
          <w:szCs w:val="24"/>
        </w:rPr>
        <w:t>stanowią integralną część niniejszej umowy.</w:t>
      </w:r>
    </w:p>
    <w:p w14:paraId="1DBDBFDC" w14:textId="440F2C23" w:rsidR="00932B6C" w:rsidRPr="00BC48EB" w:rsidRDefault="00932B6C" w:rsidP="00134410">
      <w:pPr>
        <w:suppressAutoHyphens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>§ 1</w:t>
      </w:r>
      <w:r w:rsidR="000C1FE1">
        <w:rPr>
          <w:b/>
          <w:bCs/>
          <w:sz w:val="24"/>
          <w:szCs w:val="24"/>
        </w:rPr>
        <w:t>6</w:t>
      </w:r>
    </w:p>
    <w:p w14:paraId="13761DC3" w14:textId="77777777" w:rsidR="00932B6C" w:rsidRDefault="00932B6C" w:rsidP="0082017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Niniejsza umowa nie stanowi przeszkód w świadczeniu usług medycznych przez Przyjmującego zamówienie na rzecz innych osób lub podmiotów poza siedzibą Udzielającego zamówienie pod warunkiem, że wykonywanie tych świadczeń nie będzie kolidowało</w:t>
      </w:r>
      <w:r>
        <w:rPr>
          <w:bCs/>
          <w:sz w:val="24"/>
          <w:szCs w:val="24"/>
        </w:rPr>
        <w:t>:</w:t>
      </w:r>
    </w:p>
    <w:p w14:paraId="35607637" w14:textId="77777777" w:rsidR="00932B6C" w:rsidRDefault="00932B6C" w:rsidP="00847929">
      <w:pPr>
        <w:pStyle w:val="Akapitzlist1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A113B5">
        <w:rPr>
          <w:bCs/>
          <w:sz w:val="24"/>
          <w:szCs w:val="24"/>
        </w:rPr>
        <w:t>z należnym wykonywaniem obowiązków wynikających z niniejszej umowy,</w:t>
      </w:r>
    </w:p>
    <w:p w14:paraId="50A3F48C" w14:textId="77777777" w:rsidR="00932B6C" w:rsidRPr="00A113B5" w:rsidRDefault="00932B6C" w:rsidP="00847929">
      <w:pPr>
        <w:pStyle w:val="Akapitzlist1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 harmonogramem udzielania świadczeń zdrowotnych zgłoszonym do NFZ przez Udzielającego Zamówienia.</w:t>
      </w:r>
    </w:p>
    <w:p w14:paraId="620D909D" w14:textId="77777777" w:rsidR="00932B6C" w:rsidRPr="00BC48EB" w:rsidRDefault="00932B6C" w:rsidP="00260B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>§ 1</w:t>
      </w:r>
      <w:r w:rsidR="000C1FE1">
        <w:rPr>
          <w:b/>
          <w:bCs/>
          <w:sz w:val="24"/>
          <w:szCs w:val="24"/>
        </w:rPr>
        <w:t>7</w:t>
      </w:r>
    </w:p>
    <w:p w14:paraId="59E8DDB3" w14:textId="4462103D" w:rsidR="00A2445C" w:rsidRPr="00847929" w:rsidRDefault="00932B6C" w:rsidP="00D029D2">
      <w:pPr>
        <w:pStyle w:val="Bezodstpw1"/>
        <w:numPr>
          <w:ilvl w:val="1"/>
          <w:numId w:val="4"/>
        </w:numPr>
        <w:ind w:left="284" w:hanging="284"/>
        <w:jc w:val="both"/>
        <w:rPr>
          <w:sz w:val="24"/>
          <w:szCs w:val="24"/>
        </w:rPr>
      </w:pPr>
      <w:r w:rsidRPr="00847929">
        <w:rPr>
          <w:sz w:val="24"/>
          <w:szCs w:val="24"/>
        </w:rPr>
        <w:t>Strony ustalają, że</w:t>
      </w:r>
      <w:r w:rsidR="00847929" w:rsidRPr="00847929">
        <w:rPr>
          <w:sz w:val="24"/>
          <w:szCs w:val="24"/>
        </w:rPr>
        <w:t xml:space="preserve"> </w:t>
      </w:r>
      <w:r w:rsidR="00146A67" w:rsidRPr="00847929">
        <w:rPr>
          <w:sz w:val="24"/>
          <w:szCs w:val="24"/>
        </w:rPr>
        <w:t>z</w:t>
      </w:r>
      <w:r w:rsidR="00CA2D90" w:rsidRPr="00847929">
        <w:rPr>
          <w:sz w:val="24"/>
          <w:szCs w:val="24"/>
        </w:rPr>
        <w:t>a  udziel</w:t>
      </w:r>
      <w:r w:rsidR="00847929" w:rsidRPr="00847929">
        <w:rPr>
          <w:sz w:val="24"/>
          <w:szCs w:val="24"/>
        </w:rPr>
        <w:t>one</w:t>
      </w:r>
      <w:r w:rsidR="00CA2D90" w:rsidRPr="00847929">
        <w:rPr>
          <w:sz w:val="24"/>
          <w:szCs w:val="24"/>
        </w:rPr>
        <w:t xml:space="preserve"> świadcz</w:t>
      </w:r>
      <w:r w:rsidR="00847929" w:rsidRPr="00847929">
        <w:rPr>
          <w:sz w:val="24"/>
          <w:szCs w:val="24"/>
        </w:rPr>
        <w:t>enia</w:t>
      </w:r>
      <w:r w:rsidR="00CA2D90" w:rsidRPr="00847929">
        <w:rPr>
          <w:sz w:val="24"/>
          <w:szCs w:val="24"/>
        </w:rPr>
        <w:t xml:space="preserve"> zdrowotn</w:t>
      </w:r>
      <w:r w:rsidR="00847929" w:rsidRPr="00847929">
        <w:rPr>
          <w:sz w:val="24"/>
          <w:szCs w:val="24"/>
        </w:rPr>
        <w:t>e</w:t>
      </w:r>
      <w:r w:rsidR="00CA2D90" w:rsidRPr="00847929">
        <w:rPr>
          <w:sz w:val="24"/>
          <w:szCs w:val="24"/>
        </w:rPr>
        <w:t xml:space="preserve"> </w:t>
      </w:r>
      <w:r w:rsidR="00847929" w:rsidRPr="00847929">
        <w:rPr>
          <w:sz w:val="24"/>
          <w:szCs w:val="24"/>
        </w:rPr>
        <w:t xml:space="preserve">objęte przedmiotem umowy </w:t>
      </w:r>
      <w:r w:rsidR="00A2445C" w:rsidRPr="00847929">
        <w:rPr>
          <w:sz w:val="24"/>
          <w:szCs w:val="24"/>
        </w:rPr>
        <w:t>Przyjmujący Zamówieni</w:t>
      </w:r>
      <w:r w:rsidR="00847929">
        <w:rPr>
          <w:sz w:val="24"/>
          <w:szCs w:val="24"/>
        </w:rPr>
        <w:t>e</w:t>
      </w:r>
      <w:r w:rsidR="00A2445C" w:rsidRPr="00847929">
        <w:rPr>
          <w:sz w:val="24"/>
          <w:szCs w:val="24"/>
        </w:rPr>
        <w:t xml:space="preserve"> otrzyma kwotę ………. zł brutto za jedn</w:t>
      </w:r>
      <w:r w:rsidR="00847929">
        <w:rPr>
          <w:sz w:val="24"/>
          <w:szCs w:val="24"/>
        </w:rPr>
        <w:t>ą</w:t>
      </w:r>
      <w:r w:rsidR="00A2445C" w:rsidRPr="00847929">
        <w:rPr>
          <w:sz w:val="24"/>
          <w:szCs w:val="24"/>
        </w:rPr>
        <w:t xml:space="preserve"> jednostkę rozliczeniową</w:t>
      </w:r>
      <w:r w:rsidR="00342B44">
        <w:rPr>
          <w:sz w:val="24"/>
          <w:szCs w:val="24"/>
        </w:rPr>
        <w:t>/ za wykonane badanie.</w:t>
      </w:r>
      <w:r w:rsidR="00A2445C" w:rsidRPr="00847929">
        <w:rPr>
          <w:sz w:val="24"/>
          <w:szCs w:val="24"/>
        </w:rPr>
        <w:t xml:space="preserve"> </w:t>
      </w:r>
      <w:r w:rsidR="00D029D2">
        <w:rPr>
          <w:sz w:val="24"/>
          <w:szCs w:val="24"/>
        </w:rPr>
        <w:t>Stawka dotyczy pacjentów ambulatoryjnych i hospitalizowanych w SPZZOZ w Lipsku.</w:t>
      </w:r>
    </w:p>
    <w:p w14:paraId="2549E721" w14:textId="7F250BAE" w:rsidR="00932B6C" w:rsidRDefault="003E57E6" w:rsidP="00D029D2">
      <w:pPr>
        <w:pStyle w:val="Bezodstpw1"/>
        <w:numPr>
          <w:ilvl w:val="1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32B6C" w:rsidRPr="00B678FE">
        <w:rPr>
          <w:sz w:val="24"/>
          <w:szCs w:val="24"/>
        </w:rPr>
        <w:t>trony dopuszczają możliwość zmiany staw</w:t>
      </w:r>
      <w:r w:rsidR="00D37051">
        <w:rPr>
          <w:sz w:val="24"/>
          <w:szCs w:val="24"/>
        </w:rPr>
        <w:t>e</w:t>
      </w:r>
      <w:r w:rsidR="00932B6C" w:rsidRPr="00B678FE">
        <w:rPr>
          <w:sz w:val="24"/>
          <w:szCs w:val="24"/>
        </w:rPr>
        <w:t>k</w:t>
      </w:r>
      <w:r w:rsidR="00D37051">
        <w:rPr>
          <w:sz w:val="24"/>
          <w:szCs w:val="24"/>
        </w:rPr>
        <w:t xml:space="preserve"> za  realizację świadczeń</w:t>
      </w:r>
      <w:r w:rsidR="00932B6C" w:rsidRPr="00B678FE">
        <w:rPr>
          <w:sz w:val="24"/>
          <w:szCs w:val="24"/>
        </w:rPr>
        <w:t xml:space="preserve"> w trakcie trwania umowy.</w:t>
      </w:r>
    </w:p>
    <w:p w14:paraId="42684AEF" w14:textId="54DBB49F" w:rsidR="00932B6C" w:rsidRPr="00BC48EB" w:rsidRDefault="00932B6C" w:rsidP="003E57E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>§ 1</w:t>
      </w:r>
      <w:r w:rsidR="000C1FE1">
        <w:rPr>
          <w:b/>
          <w:bCs/>
          <w:sz w:val="24"/>
          <w:szCs w:val="24"/>
        </w:rPr>
        <w:t>8</w:t>
      </w:r>
    </w:p>
    <w:p w14:paraId="360F7822" w14:textId="456B3DA6" w:rsidR="00932B6C" w:rsidRPr="00F46A60" w:rsidRDefault="00932B6C" w:rsidP="00847929">
      <w:pPr>
        <w:pStyle w:val="Tekstpodstawowywcity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F46A60">
        <w:rPr>
          <w:sz w:val="24"/>
          <w:szCs w:val="24"/>
        </w:rPr>
        <w:t xml:space="preserve">Przyjmujący Zamówienie przedstawi Udzielającemu Zamówienia </w:t>
      </w:r>
      <w:r w:rsidR="00D33CAD">
        <w:rPr>
          <w:sz w:val="24"/>
          <w:szCs w:val="24"/>
        </w:rPr>
        <w:t xml:space="preserve">fakturę </w:t>
      </w:r>
      <w:r w:rsidR="00E66009">
        <w:rPr>
          <w:sz w:val="24"/>
          <w:szCs w:val="24"/>
        </w:rPr>
        <w:t>do 10</w:t>
      </w:r>
      <w:r w:rsidRPr="00F46A60">
        <w:rPr>
          <w:sz w:val="24"/>
          <w:szCs w:val="24"/>
        </w:rPr>
        <w:t xml:space="preserve"> dni</w:t>
      </w:r>
      <w:r w:rsidR="00E66009">
        <w:rPr>
          <w:sz w:val="24"/>
          <w:szCs w:val="24"/>
        </w:rPr>
        <w:t>a</w:t>
      </w:r>
      <w:r w:rsidRPr="00F46A60">
        <w:rPr>
          <w:sz w:val="24"/>
          <w:szCs w:val="24"/>
        </w:rPr>
        <w:t xml:space="preserve">  następnego miesiąca kalendarzowego po miesiącu w którym wykonał zamówienie. </w:t>
      </w:r>
    </w:p>
    <w:p w14:paraId="0A808ADE" w14:textId="1BC6758F" w:rsidR="00932B6C" w:rsidRPr="00C64B5E" w:rsidRDefault="00932B6C" w:rsidP="0084792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C64B5E">
        <w:rPr>
          <w:bCs/>
        </w:rPr>
        <w:t>Wystawion</w:t>
      </w:r>
      <w:r w:rsidR="00D33CAD" w:rsidRPr="00C64B5E">
        <w:rPr>
          <w:bCs/>
        </w:rPr>
        <w:t>a</w:t>
      </w:r>
      <w:r w:rsidRPr="00C64B5E">
        <w:rPr>
          <w:bCs/>
        </w:rPr>
        <w:t xml:space="preserve"> przez Przyjmującego Zamówienie </w:t>
      </w:r>
      <w:r w:rsidR="00D33CAD" w:rsidRPr="00C64B5E">
        <w:rPr>
          <w:bCs/>
        </w:rPr>
        <w:t>faktura</w:t>
      </w:r>
      <w:r w:rsidRPr="00C64B5E">
        <w:rPr>
          <w:bCs/>
        </w:rPr>
        <w:t xml:space="preserve"> przed jego złożeniem do realizacji winien uzyskać zatwierdzenie pod względem merytorycznym przez Z-cę Dyrektora ds. </w:t>
      </w:r>
      <w:r w:rsidR="00F46A60" w:rsidRPr="00C64B5E">
        <w:rPr>
          <w:bCs/>
        </w:rPr>
        <w:t>Lecznictwa</w:t>
      </w:r>
      <w:r w:rsidR="00F14CC4" w:rsidRPr="00C64B5E">
        <w:rPr>
          <w:bCs/>
        </w:rPr>
        <w:t xml:space="preserve"> lub inną upoważnioną osobę</w:t>
      </w:r>
      <w:r w:rsidRPr="00C64B5E">
        <w:rPr>
          <w:bCs/>
        </w:rPr>
        <w:t>.</w:t>
      </w:r>
    </w:p>
    <w:p w14:paraId="005C2A50" w14:textId="427EEBCB" w:rsidR="00932B6C" w:rsidRPr="00C64B5E" w:rsidRDefault="00932B6C" w:rsidP="0084792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C64B5E">
        <w:rPr>
          <w:bCs/>
        </w:rPr>
        <w:t xml:space="preserve">Udzielający zamówienia będzie wypłacał należność za zrealizowane świadczenia na rachunek bankowy Przyjmującego Zamówienie, </w:t>
      </w:r>
      <w:r w:rsidRPr="003E57E6">
        <w:t xml:space="preserve">w terminie do </w:t>
      </w:r>
      <w:r w:rsidR="00562DD1" w:rsidRPr="003E57E6">
        <w:t>15</w:t>
      </w:r>
      <w:r w:rsidR="00E66009" w:rsidRPr="003E57E6">
        <w:t xml:space="preserve">  dnia następnego</w:t>
      </w:r>
      <w:r w:rsidRPr="003E57E6">
        <w:t xml:space="preserve"> </w:t>
      </w:r>
      <w:r w:rsidR="00E66009" w:rsidRPr="003E57E6">
        <w:t>miesiąca kalendarzowego po miesiącu w którym wykonał zamówienie</w:t>
      </w:r>
      <w:r w:rsidRPr="003E57E6">
        <w:t>.</w:t>
      </w:r>
    </w:p>
    <w:p w14:paraId="46B80862" w14:textId="1583B333" w:rsidR="00932B6C" w:rsidRDefault="00932B6C" w:rsidP="008B2E6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 w:rsidR="000C1FE1">
        <w:rPr>
          <w:b/>
          <w:bCs/>
          <w:sz w:val="24"/>
          <w:szCs w:val="24"/>
        </w:rPr>
        <w:t>19</w:t>
      </w:r>
    </w:p>
    <w:p w14:paraId="3ED2A7D1" w14:textId="5DED0E31" w:rsidR="002C45A2" w:rsidRPr="00E76572" w:rsidRDefault="002C45A2" w:rsidP="002C45A2">
      <w:pPr>
        <w:pStyle w:val="Tekstpodstawowywcity"/>
        <w:ind w:left="0"/>
        <w:jc w:val="both"/>
        <w:rPr>
          <w:sz w:val="24"/>
          <w:szCs w:val="24"/>
        </w:rPr>
      </w:pPr>
      <w:r w:rsidRPr="002F30E7">
        <w:rPr>
          <w:sz w:val="24"/>
          <w:szCs w:val="24"/>
        </w:rPr>
        <w:t>W przypadku nieusprawiedliwionej nieobecności lub  nieusprawiedliwionego nie świadczenia usług przez Przyjmującego Zamówienie w ustalonym terminie Udzielającemu Zamówienia przysługuje</w:t>
      </w:r>
      <w:r w:rsidRPr="007B15E7">
        <w:rPr>
          <w:b/>
          <w:bCs/>
          <w:sz w:val="24"/>
          <w:szCs w:val="24"/>
        </w:rPr>
        <w:t xml:space="preserve"> </w:t>
      </w:r>
      <w:r w:rsidRPr="00E76572">
        <w:rPr>
          <w:sz w:val="24"/>
          <w:szCs w:val="24"/>
        </w:rPr>
        <w:t xml:space="preserve">kara umowna w wysokości 600,-zł za czas </w:t>
      </w:r>
      <w:r w:rsidR="00D029D2">
        <w:rPr>
          <w:sz w:val="24"/>
          <w:szCs w:val="24"/>
        </w:rPr>
        <w:t xml:space="preserve">udzielania świadczeń </w:t>
      </w:r>
      <w:r w:rsidRPr="00E76572">
        <w:rPr>
          <w:sz w:val="24"/>
          <w:szCs w:val="24"/>
        </w:rPr>
        <w:t xml:space="preserve"> z harmonogramu </w:t>
      </w:r>
      <w:r w:rsidR="00D029D2">
        <w:rPr>
          <w:sz w:val="24"/>
          <w:szCs w:val="24"/>
        </w:rPr>
        <w:t>od Przyjmującego Zamówienia.</w:t>
      </w:r>
    </w:p>
    <w:p w14:paraId="3C932C28" w14:textId="26D2734E" w:rsidR="002C45A2" w:rsidRDefault="002C45A2" w:rsidP="002C45A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</w:t>
      </w:r>
      <w:r w:rsidR="00D029D2">
        <w:rPr>
          <w:b/>
          <w:bCs/>
          <w:sz w:val="24"/>
          <w:szCs w:val="24"/>
        </w:rPr>
        <w:t>0</w:t>
      </w:r>
    </w:p>
    <w:p w14:paraId="64C525EE" w14:textId="77777777" w:rsidR="00C01E92" w:rsidRPr="00706E10" w:rsidRDefault="00C01E92" w:rsidP="00847929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Przyjmujący zamówienie oświadcza, iż świadczy usługi medyczne i z tego tytułu rozlicza się z odpowiednim Urzędem Skarbowym.</w:t>
      </w:r>
    </w:p>
    <w:p w14:paraId="7A4D136B" w14:textId="77777777" w:rsidR="00C01E92" w:rsidRPr="00DB6D29" w:rsidRDefault="00C01E92" w:rsidP="00847929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Przyjmujący zamówienie oświadcza, iż zgłosił swoją działalność w Zakładzie Ubezpieczeń Społecznych celem rozliczenia z tytułu ubezpieczenia społecznego oraz ubezpieczenia zdrowotnego.</w:t>
      </w:r>
    </w:p>
    <w:p w14:paraId="79EEE8A7" w14:textId="61661364" w:rsidR="00C01E92" w:rsidRPr="00BC48EB" w:rsidRDefault="00C01E92" w:rsidP="00C01E9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</w:t>
      </w:r>
      <w:r w:rsidR="00D029D2">
        <w:rPr>
          <w:b/>
          <w:bCs/>
          <w:sz w:val="24"/>
          <w:szCs w:val="24"/>
        </w:rPr>
        <w:t>1</w:t>
      </w:r>
    </w:p>
    <w:p w14:paraId="5D604760" w14:textId="4AA1E847" w:rsidR="00C01E92" w:rsidRPr="002F30E7" w:rsidRDefault="00C01E92" w:rsidP="00C01E9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F30E7">
        <w:rPr>
          <w:bCs/>
          <w:sz w:val="24"/>
          <w:szCs w:val="24"/>
        </w:rPr>
        <w:t>Przyjmujący zamówienie do celów realizacji niniejszego zamówienie we własnym zakresie i na swój koszt zabezpieczy:  odzież ochronną, aktualne szkolenia z zakresu BHP, aktualne badania profilaktyczne, zgodnie z obowiązującymi wymogami</w:t>
      </w:r>
      <w:r w:rsidR="00D029D2">
        <w:rPr>
          <w:bCs/>
          <w:sz w:val="24"/>
          <w:szCs w:val="24"/>
        </w:rPr>
        <w:t>.</w:t>
      </w:r>
    </w:p>
    <w:p w14:paraId="2DBFA4AC" w14:textId="2AA25281" w:rsidR="00932B6C" w:rsidRPr="00BC48EB" w:rsidRDefault="00932B6C" w:rsidP="00CA73D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</w:t>
      </w:r>
      <w:r w:rsidR="00D029D2">
        <w:rPr>
          <w:b/>
          <w:bCs/>
          <w:sz w:val="24"/>
          <w:szCs w:val="24"/>
        </w:rPr>
        <w:t>2</w:t>
      </w:r>
    </w:p>
    <w:p w14:paraId="75A13A83" w14:textId="45A8CBA2" w:rsidR="00932B6C" w:rsidRDefault="00932B6C" w:rsidP="00E6600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 xml:space="preserve">Umowa zostaje zawarta </w:t>
      </w:r>
      <w:r>
        <w:rPr>
          <w:bCs/>
          <w:sz w:val="24"/>
          <w:szCs w:val="24"/>
        </w:rPr>
        <w:t xml:space="preserve">od </w:t>
      </w:r>
      <w:r w:rsidR="00E66009">
        <w:rPr>
          <w:bCs/>
          <w:sz w:val="24"/>
          <w:szCs w:val="24"/>
        </w:rPr>
        <w:t xml:space="preserve">dnia </w:t>
      </w:r>
      <w:r w:rsidR="00E460D4">
        <w:rPr>
          <w:bCs/>
          <w:sz w:val="24"/>
          <w:szCs w:val="24"/>
        </w:rPr>
        <w:t>………………………………do dnia……………….</w:t>
      </w:r>
    </w:p>
    <w:p w14:paraId="0A812F9A" w14:textId="190BDF72" w:rsidR="00196109" w:rsidRDefault="00196109" w:rsidP="00E6600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6C52DDA5" w14:textId="77777777" w:rsidR="00BA4EC5" w:rsidRDefault="00BA4EC5" w:rsidP="001C79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54EBA89" w14:textId="11D9D1D0" w:rsidR="00932B6C" w:rsidRPr="00BC48EB" w:rsidRDefault="00932B6C" w:rsidP="001C79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2</w:t>
      </w:r>
      <w:r w:rsidR="00D029D2">
        <w:rPr>
          <w:b/>
          <w:bCs/>
          <w:sz w:val="24"/>
          <w:szCs w:val="24"/>
        </w:rPr>
        <w:t>3</w:t>
      </w:r>
    </w:p>
    <w:p w14:paraId="7856F8DA" w14:textId="43844EFE" w:rsidR="00932B6C" w:rsidRPr="00706E10" w:rsidRDefault="00932B6C" w:rsidP="00CA73D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Jeżeli w toku wykonywania niniejszej umowy wystąpią okoliczności, których Strony nie mogły przewidzieć przy jej zawieraniu, a w szczególności w razie zmiany zasad finansowania</w:t>
      </w:r>
      <w:r w:rsidR="00CA73DF">
        <w:rPr>
          <w:bCs/>
          <w:sz w:val="24"/>
          <w:szCs w:val="24"/>
        </w:rPr>
        <w:t xml:space="preserve">                     </w:t>
      </w:r>
      <w:r w:rsidRPr="00706E10">
        <w:rPr>
          <w:bCs/>
          <w:sz w:val="24"/>
          <w:szCs w:val="24"/>
        </w:rPr>
        <w:t xml:space="preserve"> i kontraktowania przez Narodowy Fundusz Zdrowia świadczeń zdrowotnych objętych niniejszą</w:t>
      </w:r>
      <w:r w:rsidR="000C7EB3">
        <w:rPr>
          <w:bCs/>
          <w:sz w:val="24"/>
          <w:szCs w:val="24"/>
        </w:rPr>
        <w:t xml:space="preserve"> </w:t>
      </w:r>
      <w:r w:rsidRPr="00706E10">
        <w:rPr>
          <w:bCs/>
          <w:sz w:val="24"/>
          <w:szCs w:val="24"/>
        </w:rPr>
        <w:lastRenderedPageBreak/>
        <w:t>umową,</w:t>
      </w:r>
      <w:r w:rsidR="0082002A">
        <w:rPr>
          <w:bCs/>
          <w:sz w:val="24"/>
          <w:szCs w:val="24"/>
        </w:rPr>
        <w:t xml:space="preserve"> </w:t>
      </w:r>
      <w:r w:rsidRPr="00706E10">
        <w:rPr>
          <w:bCs/>
          <w:sz w:val="24"/>
          <w:szCs w:val="24"/>
        </w:rPr>
        <w:t>będzie</w:t>
      </w:r>
      <w:r w:rsidR="0082002A">
        <w:rPr>
          <w:bCs/>
          <w:sz w:val="24"/>
          <w:szCs w:val="24"/>
        </w:rPr>
        <w:t xml:space="preserve"> </w:t>
      </w:r>
      <w:r w:rsidRPr="00706E10">
        <w:rPr>
          <w:bCs/>
          <w:sz w:val="24"/>
          <w:szCs w:val="24"/>
        </w:rPr>
        <w:t>to podstawa do wystąpienia Stron o zmianę warunków umowy lub skrócenie okresu jej obowiązywania albo rozwiązania umowy w trybie określonym w § 2</w:t>
      </w:r>
      <w:r w:rsidR="00E33E9F">
        <w:rPr>
          <w:bCs/>
          <w:sz w:val="24"/>
          <w:szCs w:val="24"/>
        </w:rPr>
        <w:t>4</w:t>
      </w:r>
      <w:r w:rsidRPr="00706E10">
        <w:rPr>
          <w:bCs/>
          <w:sz w:val="24"/>
          <w:szCs w:val="24"/>
        </w:rPr>
        <w:t>.</w:t>
      </w:r>
    </w:p>
    <w:p w14:paraId="3B95B04B" w14:textId="082E3D53" w:rsidR="00932B6C" w:rsidRPr="00BC48EB" w:rsidRDefault="00932B6C" w:rsidP="00CA73D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>§ 2</w:t>
      </w:r>
      <w:r w:rsidR="00E33E9F">
        <w:rPr>
          <w:b/>
          <w:bCs/>
          <w:sz w:val="24"/>
          <w:szCs w:val="24"/>
        </w:rPr>
        <w:t>4</w:t>
      </w:r>
    </w:p>
    <w:p w14:paraId="7898F2B4" w14:textId="77777777" w:rsidR="00932B6C" w:rsidRPr="00C26211" w:rsidRDefault="00932B6C" w:rsidP="00B74A62">
      <w:p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C26211">
        <w:rPr>
          <w:bCs/>
          <w:sz w:val="24"/>
          <w:szCs w:val="24"/>
        </w:rPr>
        <w:t>Umowa ulega rozwiązaniu:</w:t>
      </w:r>
    </w:p>
    <w:p w14:paraId="1EA3CBD8" w14:textId="77777777" w:rsidR="00932B6C" w:rsidRPr="00C26211" w:rsidRDefault="00932B6C" w:rsidP="00847929">
      <w:pPr>
        <w:pStyle w:val="Akapitzlist1"/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C26211">
        <w:rPr>
          <w:bCs/>
          <w:sz w:val="24"/>
          <w:szCs w:val="24"/>
        </w:rPr>
        <w:t>z upływem czasu, na który była zawarta;</w:t>
      </w:r>
    </w:p>
    <w:p w14:paraId="0CCFD90A" w14:textId="77777777" w:rsidR="00932B6C" w:rsidRPr="00C26211" w:rsidRDefault="00932B6C" w:rsidP="00847929">
      <w:pPr>
        <w:pStyle w:val="Akapitzlist1"/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C26211">
        <w:rPr>
          <w:bCs/>
          <w:sz w:val="24"/>
          <w:szCs w:val="24"/>
        </w:rPr>
        <w:t>z dniem zakończenia udzielania określonych świadczeń zdrowotnych;</w:t>
      </w:r>
    </w:p>
    <w:p w14:paraId="7C4E7204" w14:textId="41045C6D" w:rsidR="00AC43A0" w:rsidRDefault="00932B6C" w:rsidP="00847929">
      <w:pPr>
        <w:pStyle w:val="Akapitzlist1"/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C26211">
        <w:rPr>
          <w:bCs/>
          <w:sz w:val="24"/>
          <w:szCs w:val="24"/>
        </w:rPr>
        <w:t xml:space="preserve">wskutek oświadczenia jednej ze stron, z zachowaniem </w:t>
      </w:r>
      <w:r w:rsidR="00CA73DF" w:rsidRPr="00CA73DF">
        <w:rPr>
          <w:bCs/>
          <w:sz w:val="24"/>
          <w:szCs w:val="24"/>
        </w:rPr>
        <w:t>jedno</w:t>
      </w:r>
      <w:r w:rsidR="00D11FA4" w:rsidRPr="00CA73DF">
        <w:rPr>
          <w:bCs/>
          <w:sz w:val="24"/>
          <w:szCs w:val="24"/>
        </w:rPr>
        <w:t>miesięcznego</w:t>
      </w:r>
      <w:r w:rsidR="005F696E">
        <w:rPr>
          <w:bCs/>
          <w:sz w:val="24"/>
          <w:szCs w:val="24"/>
        </w:rPr>
        <w:t xml:space="preserve"> </w:t>
      </w:r>
      <w:r w:rsidRPr="00C26211">
        <w:rPr>
          <w:bCs/>
          <w:sz w:val="24"/>
          <w:szCs w:val="24"/>
        </w:rPr>
        <w:t>okresu wypowiedzenia;</w:t>
      </w:r>
    </w:p>
    <w:p w14:paraId="7684F112" w14:textId="1373276F" w:rsidR="00932B6C" w:rsidRPr="00AC43A0" w:rsidRDefault="00932B6C" w:rsidP="00847929">
      <w:pPr>
        <w:pStyle w:val="Akapitzlist1"/>
        <w:numPr>
          <w:ilvl w:val="1"/>
          <w:numId w:val="3"/>
        </w:num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AC43A0">
        <w:rPr>
          <w:bCs/>
          <w:sz w:val="24"/>
          <w:szCs w:val="24"/>
        </w:rPr>
        <w:t xml:space="preserve">wskutek oświadczenia </w:t>
      </w:r>
      <w:r w:rsidR="00F14CC4" w:rsidRPr="00AC43A0">
        <w:rPr>
          <w:bCs/>
          <w:sz w:val="24"/>
          <w:szCs w:val="24"/>
        </w:rPr>
        <w:t>Szpitala</w:t>
      </w:r>
      <w:r w:rsidRPr="00AC43A0">
        <w:rPr>
          <w:bCs/>
          <w:sz w:val="24"/>
          <w:szCs w:val="24"/>
        </w:rPr>
        <w:t xml:space="preserve">, bez zachowania okresu wypowiedzenia, </w:t>
      </w:r>
      <w:r w:rsidRPr="00AC43A0">
        <w:rPr>
          <w:bCs/>
          <w:sz w:val="24"/>
          <w:szCs w:val="24"/>
        </w:rPr>
        <w:br/>
        <w:t xml:space="preserve">w przypadku gdy </w:t>
      </w:r>
      <w:r w:rsidR="00F14CC4" w:rsidRPr="00AC43A0">
        <w:rPr>
          <w:bCs/>
          <w:sz w:val="24"/>
          <w:szCs w:val="24"/>
        </w:rPr>
        <w:t>Przyjmujący Zamówienie</w:t>
      </w:r>
      <w:r w:rsidRPr="00AC43A0">
        <w:rPr>
          <w:bCs/>
          <w:sz w:val="24"/>
          <w:szCs w:val="24"/>
        </w:rPr>
        <w:t xml:space="preserve"> rażąco narusza postanowieni</w:t>
      </w:r>
      <w:r w:rsidR="005F696E" w:rsidRPr="00AC43A0">
        <w:rPr>
          <w:bCs/>
          <w:sz w:val="24"/>
          <w:szCs w:val="24"/>
        </w:rPr>
        <w:t>a</w:t>
      </w:r>
      <w:r w:rsidRPr="00AC43A0">
        <w:rPr>
          <w:bCs/>
          <w:sz w:val="24"/>
          <w:szCs w:val="24"/>
        </w:rPr>
        <w:t xml:space="preserve"> umowy</w:t>
      </w:r>
      <w:r w:rsidR="00AC43A0" w:rsidRPr="00AC43A0">
        <w:rPr>
          <w:bCs/>
          <w:sz w:val="24"/>
          <w:szCs w:val="24"/>
        </w:rPr>
        <w:t xml:space="preserve"> lub Zleceniobiorca utraci uprawnienia do wykonywania zawodu lub prowadzenia praktyki lekarskiej</w:t>
      </w:r>
      <w:r w:rsidR="00AC43A0">
        <w:rPr>
          <w:bCs/>
          <w:sz w:val="24"/>
          <w:szCs w:val="24"/>
        </w:rPr>
        <w:t>.</w:t>
      </w:r>
      <w:r w:rsidRPr="00AC43A0">
        <w:rPr>
          <w:bCs/>
          <w:sz w:val="24"/>
          <w:szCs w:val="24"/>
        </w:rPr>
        <w:t xml:space="preserve"> </w:t>
      </w:r>
    </w:p>
    <w:p w14:paraId="462A1E1F" w14:textId="631BCEF5" w:rsidR="00932B6C" w:rsidRPr="00BC48EB" w:rsidRDefault="00932B6C" w:rsidP="00CD29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 w:rsidR="00E33E9F">
        <w:rPr>
          <w:b/>
          <w:bCs/>
          <w:sz w:val="24"/>
          <w:szCs w:val="24"/>
        </w:rPr>
        <w:t>25</w:t>
      </w:r>
    </w:p>
    <w:p w14:paraId="58D256F0" w14:textId="77777777" w:rsidR="00932B6C" w:rsidRPr="00706E10" w:rsidRDefault="00932B6C" w:rsidP="00B74A6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Zmiana niniejszej Umowy wymaga zachowania formy pisemnej pod rygorem nieważności.</w:t>
      </w:r>
    </w:p>
    <w:p w14:paraId="6E13F2F3" w14:textId="62A9F06E" w:rsidR="00932B6C" w:rsidRPr="00BC48EB" w:rsidRDefault="00932B6C" w:rsidP="001C79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>§ 2</w:t>
      </w:r>
      <w:r w:rsidR="00E33E9F">
        <w:rPr>
          <w:b/>
          <w:bCs/>
          <w:sz w:val="24"/>
          <w:szCs w:val="24"/>
        </w:rPr>
        <w:t>6</w:t>
      </w:r>
    </w:p>
    <w:p w14:paraId="0E5C4ECA" w14:textId="77777777" w:rsidR="00932B6C" w:rsidRPr="005C46A4" w:rsidRDefault="00932B6C" w:rsidP="00CD299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Ewentualne spory pozostające w związku z niniejszą umową Strony zobowiązują się rozwiązywać w drodze wzajemnego porozumienia. W przypadku braku porozumienia spory rozstrzygane będą przez Sąd powszechny właściwy dla siedziby Udzielającego zamówienia.</w:t>
      </w:r>
    </w:p>
    <w:p w14:paraId="06474E43" w14:textId="50843350" w:rsidR="00932B6C" w:rsidRPr="00BC48EB" w:rsidRDefault="00932B6C" w:rsidP="001C79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>§ 2</w:t>
      </w:r>
      <w:r w:rsidR="00E33E9F">
        <w:rPr>
          <w:b/>
          <w:bCs/>
          <w:sz w:val="24"/>
          <w:szCs w:val="24"/>
        </w:rPr>
        <w:t>7</w:t>
      </w:r>
    </w:p>
    <w:p w14:paraId="789220A0" w14:textId="446422E5" w:rsidR="00932B6C" w:rsidRPr="00706E10" w:rsidRDefault="00932B6C" w:rsidP="00CD299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Strony zastrzegają poufność wszelkich postanowień umowy dla osób trzecich</w:t>
      </w:r>
      <w:r w:rsidR="00F14CC4">
        <w:rPr>
          <w:bCs/>
          <w:sz w:val="24"/>
          <w:szCs w:val="24"/>
        </w:rPr>
        <w:t xml:space="preserve"> z zastrzeżeniem powszechnie obowiązujących przepisów</w:t>
      </w:r>
      <w:r w:rsidRPr="00706E10">
        <w:rPr>
          <w:bCs/>
          <w:sz w:val="24"/>
          <w:szCs w:val="24"/>
        </w:rPr>
        <w:t>.</w:t>
      </w:r>
    </w:p>
    <w:p w14:paraId="601F2459" w14:textId="00DC7F0F" w:rsidR="00932B6C" w:rsidRPr="00BC48EB" w:rsidRDefault="00932B6C" w:rsidP="001C798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 w:rsidR="000C1FE1">
        <w:rPr>
          <w:b/>
          <w:bCs/>
          <w:sz w:val="24"/>
          <w:szCs w:val="24"/>
        </w:rPr>
        <w:t>2</w:t>
      </w:r>
      <w:r w:rsidR="00E33E9F">
        <w:rPr>
          <w:b/>
          <w:bCs/>
          <w:sz w:val="24"/>
          <w:szCs w:val="24"/>
        </w:rPr>
        <w:t>8</w:t>
      </w:r>
    </w:p>
    <w:p w14:paraId="25C2593A" w14:textId="77777777" w:rsidR="00932B6C" w:rsidRPr="00706E10" w:rsidRDefault="00932B6C" w:rsidP="00847929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Przyjmujący zamówienie zobowiązuje się do zachowania w tajemnicy informacji uzyskanych o Udzielającym zamówienia w czasie wykonywania umowy, nie podanych do publicznej wiadomości.</w:t>
      </w:r>
    </w:p>
    <w:p w14:paraId="2BE5D951" w14:textId="77777777" w:rsidR="00932B6C" w:rsidRPr="00706E10" w:rsidRDefault="00932B6C" w:rsidP="00847929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W przypadku naruszenia postanowień ust.1 Udzielający zamówienia może rozwiązać umowę w trybie natychmiastowym oraz wystąpić o odszkodowanie na zasadach określonych w Kodeksie Cywilnym.</w:t>
      </w:r>
    </w:p>
    <w:p w14:paraId="2BCECAB3" w14:textId="4FCF0985" w:rsidR="00932B6C" w:rsidRDefault="00932B6C" w:rsidP="00847929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 xml:space="preserve">W razie rozwiązania lub ustania niniejszej umowy Przyjmujący zamówienie zobowiązany jest niezwłocznie przekazać Udzielającemu zamówienia wszelką dokumentację </w:t>
      </w:r>
      <w:r>
        <w:rPr>
          <w:bCs/>
          <w:sz w:val="24"/>
          <w:szCs w:val="24"/>
        </w:rPr>
        <w:t xml:space="preserve">                        </w:t>
      </w:r>
      <w:r w:rsidRPr="00706E10">
        <w:rPr>
          <w:bCs/>
          <w:sz w:val="24"/>
          <w:szCs w:val="24"/>
        </w:rPr>
        <w:t xml:space="preserve">i materiały, jakie sporządził, zebrał, opracował lub otrzymał w trakcie trwania umowy </w:t>
      </w:r>
      <w:r>
        <w:rPr>
          <w:bCs/>
          <w:sz w:val="24"/>
          <w:szCs w:val="24"/>
        </w:rPr>
        <w:br/>
      </w:r>
      <w:r w:rsidRPr="00706E10">
        <w:rPr>
          <w:bCs/>
          <w:sz w:val="24"/>
          <w:szCs w:val="24"/>
        </w:rPr>
        <w:t>w związku z jej wykonywaniem.</w:t>
      </w:r>
    </w:p>
    <w:p w14:paraId="1F68114F" w14:textId="34DFE457" w:rsidR="00932B6C" w:rsidRPr="00BC48EB" w:rsidRDefault="00932B6C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 w:rsidR="00E33E9F">
        <w:rPr>
          <w:b/>
          <w:bCs/>
          <w:sz w:val="24"/>
          <w:szCs w:val="24"/>
        </w:rPr>
        <w:t>29</w:t>
      </w:r>
    </w:p>
    <w:p w14:paraId="766CD272" w14:textId="4E99CFCF" w:rsidR="00932B6C" w:rsidRPr="005C46A4" w:rsidRDefault="00932B6C" w:rsidP="005C46A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>W sprawach nieuregulowanych niniejszą umową mają zastosowanie odpowiednie przepisy Kodeksu Cywilnego, ustawa o działalności leczniczej, ustawy o zawodach lekarza i lekarza dentysty oraz inne przepisy prawa pozostające w związku z niniejszym zamówieniem.</w:t>
      </w:r>
    </w:p>
    <w:p w14:paraId="326A0658" w14:textId="35A04A3C" w:rsidR="00B87EFE" w:rsidRDefault="00932B6C" w:rsidP="00B87E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C48EB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</w:t>
      </w:r>
      <w:r w:rsidR="00E33E9F">
        <w:rPr>
          <w:b/>
          <w:bCs/>
          <w:sz w:val="24"/>
          <w:szCs w:val="24"/>
        </w:rPr>
        <w:t>0</w:t>
      </w:r>
    </w:p>
    <w:p w14:paraId="0B4156E9" w14:textId="77777777" w:rsidR="00B87EFE" w:rsidRPr="00B87EFE" w:rsidRDefault="00B87EFE" w:rsidP="00CA73DF">
      <w:pPr>
        <w:suppressAutoHyphens w:val="0"/>
        <w:jc w:val="both"/>
        <w:rPr>
          <w:color w:val="000000"/>
          <w:sz w:val="24"/>
          <w:szCs w:val="24"/>
          <w:lang w:eastAsia="en-GB"/>
        </w:rPr>
      </w:pPr>
      <w:r w:rsidRPr="00B87EFE">
        <w:rPr>
          <w:color w:val="000000"/>
          <w:sz w:val="24"/>
          <w:szCs w:val="24"/>
          <w:lang w:eastAsia="en-GB"/>
        </w:rPr>
        <w:t xml:space="preserve">Na podstawie art. art. 13 ust. 1 i ust. 2 Rozporządzenia Parlamentu Europejskiego i Rady (UE) 2016/679 z 27.04.2016 r. w sprawie ochrony osób fizycznych w związku </w:t>
      </w:r>
      <w:r w:rsidRPr="00B87EFE">
        <w:rPr>
          <w:color w:val="000000"/>
          <w:sz w:val="24"/>
          <w:szCs w:val="24"/>
          <w:lang w:eastAsia="en-GB"/>
        </w:rPr>
        <w:br/>
        <w:t>z przetwarzaniem danych osobowych i w sprawie swobodnego przepływu takich danych oraz uchylenia dyrektywy 95/46/WE (RODO), Szpital informuje, iż:</w:t>
      </w:r>
    </w:p>
    <w:p w14:paraId="64AFDE24" w14:textId="77777777" w:rsidR="00B87EFE" w:rsidRPr="00B87EFE" w:rsidRDefault="00B87EFE" w:rsidP="00847929">
      <w:pPr>
        <w:numPr>
          <w:ilvl w:val="0"/>
          <w:numId w:val="15"/>
        </w:numPr>
        <w:suppressAutoHyphens w:val="0"/>
        <w:ind w:left="434" w:hanging="444"/>
        <w:jc w:val="both"/>
        <w:rPr>
          <w:color w:val="000000"/>
          <w:sz w:val="24"/>
          <w:szCs w:val="24"/>
          <w:lang w:eastAsia="en-GB"/>
        </w:rPr>
      </w:pPr>
      <w:r w:rsidRPr="00B87EFE">
        <w:rPr>
          <w:color w:val="000000"/>
          <w:sz w:val="24"/>
          <w:szCs w:val="24"/>
          <w:lang w:eastAsia="en-GB"/>
        </w:rPr>
        <w:t>Administratorem danych osobowych Zleceniobiorcy jest Samodzielny Publiczny Zespół Zakładów Opieki Zdrowotnej w Lipsku, ul. Śniadeckiego 2, kod pocztowy 27-300, adres e-mail: sekretariat@szpitallipsko.pl, tel</w:t>
      </w:r>
      <w:r w:rsidRPr="00B87EFE">
        <w:rPr>
          <w:sz w:val="24"/>
          <w:szCs w:val="24"/>
          <w:lang w:eastAsia="en-GB"/>
        </w:rPr>
        <w:t>. (+</w:t>
      </w:r>
      <w:r w:rsidRPr="00B87EFE">
        <w:rPr>
          <w:sz w:val="24"/>
          <w:szCs w:val="24"/>
          <w:shd w:val="clear" w:color="auto" w:fill="FAF8F8"/>
          <w:lang w:eastAsia="en-GB"/>
        </w:rPr>
        <w:t>48) 48 378 36 00</w:t>
      </w:r>
      <w:r w:rsidRPr="00B87EFE">
        <w:rPr>
          <w:sz w:val="24"/>
          <w:szCs w:val="24"/>
          <w:lang w:eastAsia="en-GB"/>
        </w:rPr>
        <w:t>,</w:t>
      </w:r>
    </w:p>
    <w:p w14:paraId="49E9FF71" w14:textId="77777777" w:rsidR="00B87EFE" w:rsidRPr="00B87EFE" w:rsidRDefault="00B87EFE" w:rsidP="00847929">
      <w:pPr>
        <w:numPr>
          <w:ilvl w:val="0"/>
          <w:numId w:val="15"/>
        </w:numPr>
        <w:suppressAutoHyphens w:val="0"/>
        <w:ind w:left="434" w:hanging="444"/>
        <w:jc w:val="both"/>
        <w:rPr>
          <w:color w:val="000000"/>
          <w:sz w:val="24"/>
          <w:szCs w:val="24"/>
          <w:lang w:eastAsia="en-GB"/>
        </w:rPr>
      </w:pPr>
      <w:r w:rsidRPr="00B87EFE">
        <w:rPr>
          <w:color w:val="000000"/>
          <w:sz w:val="24"/>
          <w:szCs w:val="24"/>
          <w:lang w:eastAsia="en-GB"/>
        </w:rPr>
        <w:t>Inspektorem ochrony danych w Szpitalu jest Mateusz Kaproń, adres ul. Śniadeckiego 2, 27-300 Lipsko adres e-mail iod@szpitallipsko.pl,</w:t>
      </w:r>
    </w:p>
    <w:p w14:paraId="30F96F43" w14:textId="77777777" w:rsidR="00B87EFE" w:rsidRPr="00B87EFE" w:rsidRDefault="00B87EFE" w:rsidP="00847929">
      <w:pPr>
        <w:numPr>
          <w:ilvl w:val="0"/>
          <w:numId w:val="15"/>
        </w:numPr>
        <w:suppressAutoHyphens w:val="0"/>
        <w:ind w:left="434" w:hanging="444"/>
        <w:jc w:val="both"/>
        <w:rPr>
          <w:color w:val="000000"/>
          <w:sz w:val="24"/>
          <w:szCs w:val="24"/>
          <w:lang w:eastAsia="en-GB"/>
        </w:rPr>
      </w:pPr>
      <w:r w:rsidRPr="00B87EFE">
        <w:rPr>
          <w:color w:val="000000"/>
          <w:sz w:val="24"/>
          <w:szCs w:val="24"/>
          <w:lang w:eastAsia="en-GB"/>
        </w:rPr>
        <w:t>Zleceniobiorca posiada prawo dostępu do treści swoich danych osobowych, prawo do ich sprostowania, usunięcia, jak również prawo do ograniczenia ich przetwarzania/ prawo do cofnięcia zgody, prawo do przenoszenia danych, prawo do wniesienia sprzeciwu wobec przetwarzania danych osobowych. Oświadczenie o cofnięciu zgody na przetwarzanie danych osobowych wymaga złożenia w formie pisemnej na adres Szpitala,</w:t>
      </w:r>
    </w:p>
    <w:p w14:paraId="6C2E35AE" w14:textId="77777777" w:rsidR="00B87EFE" w:rsidRPr="00B87EFE" w:rsidRDefault="00B87EFE" w:rsidP="00847929">
      <w:pPr>
        <w:numPr>
          <w:ilvl w:val="0"/>
          <w:numId w:val="15"/>
        </w:numPr>
        <w:suppressAutoHyphens w:val="0"/>
        <w:ind w:left="434" w:hanging="444"/>
        <w:jc w:val="both"/>
        <w:rPr>
          <w:color w:val="000000"/>
          <w:sz w:val="24"/>
          <w:szCs w:val="24"/>
          <w:lang w:eastAsia="en-GB"/>
        </w:rPr>
      </w:pPr>
      <w:r w:rsidRPr="00B87EFE">
        <w:rPr>
          <w:color w:val="000000"/>
          <w:sz w:val="24"/>
          <w:szCs w:val="24"/>
          <w:lang w:eastAsia="en-GB"/>
        </w:rPr>
        <w:lastRenderedPageBreak/>
        <w:t>Zleceniobiorcy przysługuje prawo wniesienia skargi do organu nadzorczego, tj. do Prezesa Urzędu Ochrony Danych Osobowych, jeśli zdaniem Zleceniobiorcy, przetwarzanie danych osobowych narusza przepisy RODO,</w:t>
      </w:r>
    </w:p>
    <w:p w14:paraId="43CE33F8" w14:textId="77777777" w:rsidR="00B87EFE" w:rsidRPr="00B87EFE" w:rsidRDefault="00B87EFE" w:rsidP="00847929">
      <w:pPr>
        <w:numPr>
          <w:ilvl w:val="0"/>
          <w:numId w:val="15"/>
        </w:numPr>
        <w:suppressAutoHyphens w:val="0"/>
        <w:ind w:left="434" w:hanging="444"/>
        <w:jc w:val="both"/>
        <w:rPr>
          <w:color w:val="000000"/>
          <w:sz w:val="24"/>
          <w:szCs w:val="24"/>
          <w:lang w:eastAsia="en-GB"/>
        </w:rPr>
      </w:pPr>
      <w:r w:rsidRPr="00B87EFE">
        <w:rPr>
          <w:color w:val="000000"/>
          <w:sz w:val="24"/>
          <w:szCs w:val="24"/>
          <w:lang w:eastAsia="en-GB"/>
        </w:rPr>
        <w:t>dane osobowe Zleceniobiorcy będą przetwarzane dla zawarcia i prawidłowej realizacji niniejszej umowy, dla celów podatkowych, a także mogą być przetwarzane dla dochodzenia roszczeń wynikających z przepisów prawa cywilnego,</w:t>
      </w:r>
    </w:p>
    <w:p w14:paraId="58AC9054" w14:textId="77777777" w:rsidR="00B87EFE" w:rsidRPr="00B87EFE" w:rsidRDefault="00B87EFE" w:rsidP="00847929">
      <w:pPr>
        <w:numPr>
          <w:ilvl w:val="0"/>
          <w:numId w:val="15"/>
        </w:numPr>
        <w:suppressAutoHyphens w:val="0"/>
        <w:ind w:left="434" w:hanging="444"/>
        <w:jc w:val="both"/>
        <w:rPr>
          <w:color w:val="000000"/>
          <w:sz w:val="24"/>
          <w:szCs w:val="24"/>
          <w:lang w:eastAsia="en-GB"/>
        </w:rPr>
      </w:pPr>
      <w:r w:rsidRPr="00B87EFE">
        <w:rPr>
          <w:color w:val="000000"/>
          <w:sz w:val="24"/>
          <w:szCs w:val="24"/>
          <w:lang w:eastAsia="en-GB"/>
        </w:rPr>
        <w:t>podanie przez Zleceniobiorcę danych osobowych jest dobrowolne, ale konieczne dla celów związanych z zawarciem i realizacją niniejszej umowy,</w:t>
      </w:r>
    </w:p>
    <w:p w14:paraId="6F29BB2F" w14:textId="77777777" w:rsidR="00B87EFE" w:rsidRPr="00B87EFE" w:rsidRDefault="00B87EFE" w:rsidP="00847929">
      <w:pPr>
        <w:numPr>
          <w:ilvl w:val="0"/>
          <w:numId w:val="15"/>
        </w:numPr>
        <w:suppressAutoHyphens w:val="0"/>
        <w:ind w:left="434" w:hanging="444"/>
        <w:jc w:val="both"/>
        <w:rPr>
          <w:color w:val="000000"/>
          <w:sz w:val="24"/>
          <w:szCs w:val="24"/>
          <w:lang w:eastAsia="en-GB"/>
        </w:rPr>
      </w:pPr>
      <w:r w:rsidRPr="00B87EFE">
        <w:rPr>
          <w:color w:val="000000"/>
          <w:sz w:val="24"/>
          <w:szCs w:val="24"/>
          <w:lang w:eastAsia="en-GB"/>
        </w:rPr>
        <w:t>dane osobowe Zleceniobiorcy przetwarzane będą w oparciu o art. 6 ust. 1 lit. b RODO (przetwarzanie jest niezbędne do wykonania niniejszej umowy), art. 6 ust. 1 lit. c RODO (przetwarzanie jest niezbędne do wypełnienia obowiązku prawnego, który ciąży na Szpitalu, w tym wypełnienia obowiązku archiwizacyjnego) oraz art. 9 ust. 2 lit. f RODO (przetwarzanie jest niezbędne do ustalenia, dochodzenia lub obrony roszczeń) na podstawie dobrowolnej zgody Zleceniobiorcy,</w:t>
      </w:r>
    </w:p>
    <w:p w14:paraId="2EFEDDA8" w14:textId="77777777" w:rsidR="00B87EFE" w:rsidRPr="00B87EFE" w:rsidRDefault="00B87EFE" w:rsidP="00847929">
      <w:pPr>
        <w:numPr>
          <w:ilvl w:val="0"/>
          <w:numId w:val="15"/>
        </w:numPr>
        <w:suppressAutoHyphens w:val="0"/>
        <w:ind w:left="434" w:hanging="444"/>
        <w:jc w:val="both"/>
        <w:rPr>
          <w:color w:val="000000"/>
          <w:sz w:val="24"/>
          <w:szCs w:val="24"/>
          <w:lang w:eastAsia="en-GB"/>
        </w:rPr>
      </w:pPr>
      <w:r w:rsidRPr="00B87EFE">
        <w:rPr>
          <w:color w:val="000000"/>
          <w:sz w:val="24"/>
          <w:szCs w:val="24"/>
          <w:lang w:eastAsia="en-GB"/>
        </w:rPr>
        <w:t xml:space="preserve">odbiorcami danych osobowych Zleceniobiorcy będą podmioty, wobec których istnieje obowiązek przekazywania tych danych w oparciu o obowiązujące przepisy prawa, </w:t>
      </w:r>
      <w:r w:rsidRPr="00B87EFE">
        <w:rPr>
          <w:color w:val="000000"/>
          <w:sz w:val="24"/>
          <w:szCs w:val="24"/>
          <w:lang w:eastAsia="en-GB"/>
        </w:rPr>
        <w:br/>
        <w:t>a także podmioty świadczące na rzecz Szpitala usługi prawne, księgowe, pocztowe,</w:t>
      </w:r>
    </w:p>
    <w:p w14:paraId="028A38F2" w14:textId="77777777" w:rsidR="00B87EFE" w:rsidRPr="00B87EFE" w:rsidRDefault="00B87EFE" w:rsidP="00847929">
      <w:pPr>
        <w:numPr>
          <w:ilvl w:val="0"/>
          <w:numId w:val="15"/>
        </w:numPr>
        <w:suppressAutoHyphens w:val="0"/>
        <w:ind w:left="434" w:hanging="444"/>
        <w:jc w:val="both"/>
        <w:rPr>
          <w:color w:val="000000"/>
          <w:sz w:val="24"/>
          <w:szCs w:val="24"/>
          <w:lang w:eastAsia="en-GB"/>
        </w:rPr>
      </w:pPr>
      <w:r w:rsidRPr="00B87EFE">
        <w:rPr>
          <w:color w:val="000000"/>
          <w:sz w:val="24"/>
          <w:szCs w:val="24"/>
          <w:lang w:eastAsia="en-GB"/>
        </w:rPr>
        <w:t xml:space="preserve">dane osobowe będą przechowywane przez okres trwania Umowy oraz przez okres wymagany przez odpowiednie przepisy prawa w zakresie przechowywania dokumentacji księgowej lub podatkowej lub przez okres przedawnienia roszczeń określony </w:t>
      </w:r>
      <w:r w:rsidRPr="00B87EFE">
        <w:rPr>
          <w:color w:val="000000"/>
          <w:sz w:val="24"/>
          <w:szCs w:val="24"/>
          <w:lang w:eastAsia="en-GB"/>
        </w:rPr>
        <w:br/>
        <w:t xml:space="preserve">w przepisach prawa, </w:t>
      </w:r>
    </w:p>
    <w:p w14:paraId="2E3C4D24" w14:textId="77777777" w:rsidR="00700C84" w:rsidRDefault="00B87EFE" w:rsidP="00847929">
      <w:pPr>
        <w:numPr>
          <w:ilvl w:val="0"/>
          <w:numId w:val="15"/>
        </w:numPr>
        <w:suppressAutoHyphens w:val="0"/>
        <w:ind w:left="434" w:hanging="444"/>
        <w:jc w:val="both"/>
        <w:rPr>
          <w:color w:val="000000"/>
          <w:sz w:val="24"/>
          <w:szCs w:val="24"/>
          <w:lang w:eastAsia="en-GB"/>
        </w:rPr>
      </w:pPr>
      <w:r w:rsidRPr="00B87EFE">
        <w:rPr>
          <w:bCs/>
          <w:color w:val="000000"/>
          <w:sz w:val="24"/>
          <w:szCs w:val="24"/>
          <w:lang w:eastAsia="en-GB"/>
        </w:rPr>
        <w:t>Szpital nie zamierza przekazywać danych Zleceniobiorcy do państwa trzeciego ani do organizacji międzynarodowych,</w:t>
      </w:r>
    </w:p>
    <w:p w14:paraId="25A6DD41" w14:textId="38B3A420" w:rsidR="00B87EFE" w:rsidRPr="007B15E7" w:rsidRDefault="00B87EFE" w:rsidP="00847929">
      <w:pPr>
        <w:numPr>
          <w:ilvl w:val="0"/>
          <w:numId w:val="15"/>
        </w:numPr>
        <w:suppressAutoHyphens w:val="0"/>
        <w:ind w:left="434" w:hanging="444"/>
        <w:jc w:val="both"/>
        <w:rPr>
          <w:color w:val="000000"/>
          <w:sz w:val="24"/>
          <w:szCs w:val="24"/>
          <w:lang w:eastAsia="en-GB"/>
        </w:rPr>
      </w:pPr>
      <w:r w:rsidRPr="00700C84">
        <w:rPr>
          <w:color w:val="000000"/>
          <w:sz w:val="24"/>
          <w:szCs w:val="24"/>
          <w:lang w:eastAsia="en-GB"/>
        </w:rPr>
        <w:t xml:space="preserve">dane osobowe nie będą przetwarzane w sposób zautomatyzowany i nie będą profilowane </w:t>
      </w:r>
      <w:r w:rsidRPr="00700C84">
        <w:rPr>
          <w:rFonts w:eastAsia="Calibri"/>
          <w:bCs/>
          <w:sz w:val="24"/>
          <w:szCs w:val="24"/>
          <w:lang w:eastAsia="en-US"/>
        </w:rPr>
        <w:t>na podstawie art. 7 ust. 1 RODO Zleceniobiorca oświadcza, że wyraża zgodę na przetwarzanie przez administratora, którym jest Szpital danych osobowych w celu zawarcia i realizacji niniejszej umowy.</w:t>
      </w:r>
    </w:p>
    <w:p w14:paraId="2CF73079" w14:textId="5613240D" w:rsidR="00B87EFE" w:rsidRDefault="00B87EFE" w:rsidP="00B87EF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  <w:r w:rsidR="00E33E9F">
        <w:rPr>
          <w:b/>
          <w:bCs/>
          <w:sz w:val="24"/>
          <w:szCs w:val="24"/>
        </w:rPr>
        <w:t>1</w:t>
      </w:r>
    </w:p>
    <w:p w14:paraId="5C06C107" w14:textId="62A11227" w:rsidR="00932B6C" w:rsidRPr="00706E10" w:rsidRDefault="00932B6C" w:rsidP="00706E1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06E10">
        <w:rPr>
          <w:bCs/>
          <w:sz w:val="24"/>
          <w:szCs w:val="24"/>
        </w:rPr>
        <w:t xml:space="preserve">Umowę sporządzono w </w:t>
      </w:r>
      <w:r>
        <w:rPr>
          <w:bCs/>
          <w:sz w:val="24"/>
          <w:szCs w:val="24"/>
        </w:rPr>
        <w:t>trzech</w:t>
      </w:r>
      <w:r w:rsidR="0006775B">
        <w:rPr>
          <w:bCs/>
          <w:sz w:val="24"/>
          <w:szCs w:val="24"/>
        </w:rPr>
        <w:t xml:space="preserve"> </w:t>
      </w:r>
      <w:r w:rsidRPr="00706E10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 xml:space="preserve">ednobrzmiących egzemplarzach, jeden dla Przyjmującego zamówienie i dwa </w:t>
      </w:r>
      <w:r w:rsidRPr="00706E10">
        <w:rPr>
          <w:bCs/>
          <w:sz w:val="24"/>
          <w:szCs w:val="24"/>
        </w:rPr>
        <w:t>dla Udzielającego zamówienia.</w:t>
      </w:r>
    </w:p>
    <w:p w14:paraId="0A2803AF" w14:textId="77777777" w:rsidR="008F5442" w:rsidRDefault="008F5442" w:rsidP="0017272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762A75CD" w14:textId="77777777" w:rsidR="008F5442" w:rsidRDefault="008F5442" w:rsidP="0017272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55F64284" w14:textId="2FFCB358" w:rsidR="00932B6C" w:rsidRDefault="00932B6C" w:rsidP="0017272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06E10">
        <w:rPr>
          <w:b/>
          <w:bCs/>
          <w:sz w:val="24"/>
          <w:szCs w:val="24"/>
        </w:rPr>
        <w:t>Przyjmujący zamówieni</w:t>
      </w:r>
      <w:r w:rsidR="00E23199">
        <w:rPr>
          <w:b/>
          <w:bCs/>
          <w:sz w:val="24"/>
          <w:szCs w:val="24"/>
        </w:rPr>
        <w:t>e</w:t>
      </w:r>
      <w:r w:rsidRPr="00706E10">
        <w:rPr>
          <w:b/>
          <w:bCs/>
          <w:sz w:val="24"/>
          <w:szCs w:val="24"/>
        </w:rPr>
        <w:tab/>
      </w:r>
      <w:r w:rsidRPr="00706E10">
        <w:rPr>
          <w:b/>
          <w:bCs/>
          <w:sz w:val="24"/>
          <w:szCs w:val="24"/>
        </w:rPr>
        <w:tab/>
      </w:r>
      <w:r w:rsidRPr="00706E10">
        <w:rPr>
          <w:b/>
          <w:bCs/>
          <w:sz w:val="24"/>
          <w:szCs w:val="24"/>
        </w:rPr>
        <w:tab/>
      </w:r>
      <w:r w:rsidRPr="00706E10">
        <w:rPr>
          <w:b/>
          <w:bCs/>
          <w:sz w:val="24"/>
          <w:szCs w:val="24"/>
        </w:rPr>
        <w:tab/>
        <w:t>Udzielający zamówieni</w:t>
      </w:r>
      <w:r w:rsidR="00E23199">
        <w:rPr>
          <w:b/>
          <w:bCs/>
          <w:sz w:val="24"/>
          <w:szCs w:val="24"/>
        </w:rPr>
        <w:t>a</w:t>
      </w:r>
    </w:p>
    <w:p w14:paraId="6362A455" w14:textId="77777777" w:rsidR="00932B6C" w:rsidRDefault="00932B6C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A473DAC" w14:textId="77777777" w:rsidR="00932B6C" w:rsidRDefault="00932B6C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A15E5CB" w14:textId="77777777" w:rsidR="008F5442" w:rsidRDefault="008F5442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51D95AE" w14:textId="77777777" w:rsidR="008F5442" w:rsidRDefault="008F5442" w:rsidP="00706E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B0414A5" w14:textId="77777777" w:rsidR="00932B6C" w:rsidRDefault="00932B6C" w:rsidP="005C46A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………………………................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</w:t>
      </w:r>
    </w:p>
    <w:sectPr w:rsidR="00932B6C" w:rsidSect="00BE6D83">
      <w:footerReference w:type="default" r:id="rId7"/>
      <w:footnotePr>
        <w:pos w:val="beneathText"/>
      </w:footnotePr>
      <w:pgSz w:w="11905" w:h="16837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8248" w14:textId="77777777" w:rsidR="003D10AC" w:rsidRDefault="003D10AC" w:rsidP="008C2963">
      <w:r>
        <w:separator/>
      </w:r>
    </w:p>
  </w:endnote>
  <w:endnote w:type="continuationSeparator" w:id="0">
    <w:p w14:paraId="19A57BD8" w14:textId="77777777" w:rsidR="003D10AC" w:rsidRDefault="003D10AC" w:rsidP="008C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868458"/>
      <w:docPartObj>
        <w:docPartGallery w:val="Page Numbers (Bottom of Page)"/>
        <w:docPartUnique/>
      </w:docPartObj>
    </w:sdtPr>
    <w:sdtContent>
      <w:p w14:paraId="6D84874C" w14:textId="71847018" w:rsidR="008C2963" w:rsidRDefault="008C29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95585" w14:textId="77777777" w:rsidR="008C2963" w:rsidRDefault="008C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3D38" w14:textId="77777777" w:rsidR="003D10AC" w:rsidRDefault="003D10AC" w:rsidP="008C2963">
      <w:r>
        <w:separator/>
      </w:r>
    </w:p>
  </w:footnote>
  <w:footnote w:type="continuationSeparator" w:id="0">
    <w:p w14:paraId="64443F69" w14:textId="77777777" w:rsidR="003D10AC" w:rsidRDefault="003D10AC" w:rsidP="008C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4253"/>
        </w:tabs>
        <w:ind w:left="4253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F6F6C56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4141903"/>
    <w:multiLevelType w:val="hybridMultilevel"/>
    <w:tmpl w:val="BF5CBFF4"/>
    <w:lvl w:ilvl="0" w:tplc="4EA6CE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86A12"/>
    <w:multiLevelType w:val="hybridMultilevel"/>
    <w:tmpl w:val="B64AA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7268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9CF0C54"/>
    <w:multiLevelType w:val="hybridMultilevel"/>
    <w:tmpl w:val="4EA8DB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841B21"/>
    <w:multiLevelType w:val="hybridMultilevel"/>
    <w:tmpl w:val="B6F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54978"/>
    <w:multiLevelType w:val="hybridMultilevel"/>
    <w:tmpl w:val="33B27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DB71A2"/>
    <w:multiLevelType w:val="hybridMultilevel"/>
    <w:tmpl w:val="1A6C1584"/>
    <w:lvl w:ilvl="0" w:tplc="0D3C37D0">
      <w:start w:val="3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00B37"/>
    <w:multiLevelType w:val="hybridMultilevel"/>
    <w:tmpl w:val="74C045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0144B38"/>
    <w:multiLevelType w:val="hybridMultilevel"/>
    <w:tmpl w:val="4CFA823A"/>
    <w:lvl w:ilvl="0" w:tplc="04150011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4" w15:restartNumberingAfterBreak="0">
    <w:nsid w:val="2EA526EB"/>
    <w:multiLevelType w:val="hybridMultilevel"/>
    <w:tmpl w:val="D5860DE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4531402"/>
    <w:multiLevelType w:val="singleLevel"/>
    <w:tmpl w:val="A2AC0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34C81F8B"/>
    <w:multiLevelType w:val="singleLevel"/>
    <w:tmpl w:val="E0629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75039FE"/>
    <w:multiLevelType w:val="hybridMultilevel"/>
    <w:tmpl w:val="5E7C519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D228F3"/>
    <w:multiLevelType w:val="hybridMultilevel"/>
    <w:tmpl w:val="28583896"/>
    <w:lvl w:ilvl="0" w:tplc="781EB2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7803"/>
    <w:multiLevelType w:val="hybridMultilevel"/>
    <w:tmpl w:val="D21E67B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5D41950"/>
    <w:multiLevelType w:val="hybridMultilevel"/>
    <w:tmpl w:val="FAB6DFEE"/>
    <w:lvl w:ilvl="0" w:tplc="0872681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E02492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505D4542"/>
    <w:multiLevelType w:val="hybridMultilevel"/>
    <w:tmpl w:val="70DA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4CD10F6"/>
    <w:multiLevelType w:val="hybridMultilevel"/>
    <w:tmpl w:val="E6528CD2"/>
    <w:lvl w:ilvl="0" w:tplc="8208FD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A35AB"/>
    <w:multiLevelType w:val="hybridMultilevel"/>
    <w:tmpl w:val="9790F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94AAD"/>
    <w:multiLevelType w:val="hybridMultilevel"/>
    <w:tmpl w:val="04103F0A"/>
    <w:lvl w:ilvl="0" w:tplc="FB520DB4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73D0F"/>
    <w:multiLevelType w:val="hybridMultilevel"/>
    <w:tmpl w:val="90B61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D63A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E947349"/>
    <w:multiLevelType w:val="hybridMultilevel"/>
    <w:tmpl w:val="FDDEE1E2"/>
    <w:lvl w:ilvl="0" w:tplc="22742E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F7090"/>
    <w:multiLevelType w:val="hybridMultilevel"/>
    <w:tmpl w:val="BBD20A5A"/>
    <w:lvl w:ilvl="0" w:tplc="8830FF7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023015"/>
    <w:multiLevelType w:val="hybridMultilevel"/>
    <w:tmpl w:val="93A25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4470E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num w:numId="1" w16cid:durableId="341710116">
    <w:abstractNumId w:val="19"/>
  </w:num>
  <w:num w:numId="2" w16cid:durableId="519124198">
    <w:abstractNumId w:val="20"/>
  </w:num>
  <w:num w:numId="3" w16cid:durableId="532155493">
    <w:abstractNumId w:val="12"/>
  </w:num>
  <w:num w:numId="4" w16cid:durableId="1970669799">
    <w:abstractNumId w:val="8"/>
  </w:num>
  <w:num w:numId="5" w16cid:durableId="698164885">
    <w:abstractNumId w:val="7"/>
  </w:num>
  <w:num w:numId="6" w16cid:durableId="679308409">
    <w:abstractNumId w:val="28"/>
  </w:num>
  <w:num w:numId="7" w16cid:durableId="1014650393">
    <w:abstractNumId w:val="10"/>
  </w:num>
  <w:num w:numId="8" w16cid:durableId="470221365">
    <w:abstractNumId w:val="29"/>
  </w:num>
  <w:num w:numId="9" w16cid:durableId="1536968632">
    <w:abstractNumId w:val="30"/>
  </w:num>
  <w:num w:numId="10" w16cid:durableId="272904631">
    <w:abstractNumId w:val="21"/>
  </w:num>
  <w:num w:numId="11" w16cid:durableId="338773112">
    <w:abstractNumId w:val="16"/>
  </w:num>
  <w:num w:numId="12" w16cid:durableId="2109108835">
    <w:abstractNumId w:val="26"/>
  </w:num>
  <w:num w:numId="13" w16cid:durableId="1600916182">
    <w:abstractNumId w:val="15"/>
  </w:num>
  <w:num w:numId="14" w16cid:durableId="966274640">
    <w:abstractNumId w:val="25"/>
  </w:num>
  <w:num w:numId="15" w16cid:durableId="789250484">
    <w:abstractNumId w:val="13"/>
  </w:num>
  <w:num w:numId="16" w16cid:durableId="1656029823">
    <w:abstractNumId w:val="18"/>
  </w:num>
  <w:num w:numId="17" w16cid:durableId="372075580">
    <w:abstractNumId w:val="6"/>
  </w:num>
  <w:num w:numId="18" w16cid:durableId="1958828280">
    <w:abstractNumId w:val="27"/>
  </w:num>
  <w:num w:numId="19" w16cid:durableId="1604872704">
    <w:abstractNumId w:val="23"/>
  </w:num>
  <w:num w:numId="20" w16cid:durableId="1235360617">
    <w:abstractNumId w:val="17"/>
  </w:num>
  <w:num w:numId="21" w16cid:durableId="609899302">
    <w:abstractNumId w:val="14"/>
  </w:num>
  <w:num w:numId="22" w16cid:durableId="1163012949">
    <w:abstractNumId w:val="9"/>
  </w:num>
  <w:num w:numId="23" w16cid:durableId="154299458">
    <w:abstractNumId w:val="24"/>
  </w:num>
  <w:num w:numId="24" w16cid:durableId="1523935924">
    <w:abstractNumId w:val="22"/>
  </w:num>
  <w:num w:numId="25" w16cid:durableId="1252353971">
    <w:abstractNumId w:val="11"/>
  </w:num>
  <w:num w:numId="26" w16cid:durableId="459230558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CE"/>
    <w:rsid w:val="00002D6F"/>
    <w:rsid w:val="00007B66"/>
    <w:rsid w:val="000111BE"/>
    <w:rsid w:val="000139A9"/>
    <w:rsid w:val="00016A31"/>
    <w:rsid w:val="000266C0"/>
    <w:rsid w:val="00036AF4"/>
    <w:rsid w:val="00040EF3"/>
    <w:rsid w:val="00056571"/>
    <w:rsid w:val="0006072C"/>
    <w:rsid w:val="00067653"/>
    <w:rsid w:val="0006775B"/>
    <w:rsid w:val="00067EDC"/>
    <w:rsid w:val="0008116D"/>
    <w:rsid w:val="000847D7"/>
    <w:rsid w:val="00091CF8"/>
    <w:rsid w:val="000958D8"/>
    <w:rsid w:val="000A2873"/>
    <w:rsid w:val="000A47C0"/>
    <w:rsid w:val="000A7915"/>
    <w:rsid w:val="000B1712"/>
    <w:rsid w:val="000B6B33"/>
    <w:rsid w:val="000C1FE1"/>
    <w:rsid w:val="000C58F6"/>
    <w:rsid w:val="000C7EB3"/>
    <w:rsid w:val="000D55A5"/>
    <w:rsid w:val="000D5CA2"/>
    <w:rsid w:val="000F1065"/>
    <w:rsid w:val="000F60DB"/>
    <w:rsid w:val="000F71E4"/>
    <w:rsid w:val="0010058D"/>
    <w:rsid w:val="00127407"/>
    <w:rsid w:val="00130877"/>
    <w:rsid w:val="00134410"/>
    <w:rsid w:val="00134C91"/>
    <w:rsid w:val="0014123B"/>
    <w:rsid w:val="00146A67"/>
    <w:rsid w:val="00152CF5"/>
    <w:rsid w:val="00156445"/>
    <w:rsid w:val="00160B76"/>
    <w:rsid w:val="00172723"/>
    <w:rsid w:val="001758F6"/>
    <w:rsid w:val="0019008A"/>
    <w:rsid w:val="00192045"/>
    <w:rsid w:val="0019559C"/>
    <w:rsid w:val="00196109"/>
    <w:rsid w:val="001A7400"/>
    <w:rsid w:val="001C66D4"/>
    <w:rsid w:val="001C7984"/>
    <w:rsid w:val="001D0E9D"/>
    <w:rsid w:val="001D1515"/>
    <w:rsid w:val="001D2871"/>
    <w:rsid w:val="001D34E7"/>
    <w:rsid w:val="001E2580"/>
    <w:rsid w:val="0021164A"/>
    <w:rsid w:val="00212E62"/>
    <w:rsid w:val="00231766"/>
    <w:rsid w:val="002371B1"/>
    <w:rsid w:val="002505EF"/>
    <w:rsid w:val="0025383B"/>
    <w:rsid w:val="0025455E"/>
    <w:rsid w:val="002564D4"/>
    <w:rsid w:val="00260BF0"/>
    <w:rsid w:val="00266ECE"/>
    <w:rsid w:val="00270F57"/>
    <w:rsid w:val="0027432D"/>
    <w:rsid w:val="00286F10"/>
    <w:rsid w:val="00290512"/>
    <w:rsid w:val="00297923"/>
    <w:rsid w:val="002A0295"/>
    <w:rsid w:val="002A4E66"/>
    <w:rsid w:val="002B21FC"/>
    <w:rsid w:val="002B466B"/>
    <w:rsid w:val="002C2D97"/>
    <w:rsid w:val="002C45A2"/>
    <w:rsid w:val="002D359C"/>
    <w:rsid w:val="002E220B"/>
    <w:rsid w:val="002E3424"/>
    <w:rsid w:val="002E35CB"/>
    <w:rsid w:val="002E7BCB"/>
    <w:rsid w:val="002F1276"/>
    <w:rsid w:val="002F2A6B"/>
    <w:rsid w:val="002F7211"/>
    <w:rsid w:val="00301860"/>
    <w:rsid w:val="00305DDD"/>
    <w:rsid w:val="00310BE2"/>
    <w:rsid w:val="0031563C"/>
    <w:rsid w:val="0032445C"/>
    <w:rsid w:val="003246FE"/>
    <w:rsid w:val="0033550C"/>
    <w:rsid w:val="00342B44"/>
    <w:rsid w:val="00342E06"/>
    <w:rsid w:val="00343201"/>
    <w:rsid w:val="003521A0"/>
    <w:rsid w:val="00354E61"/>
    <w:rsid w:val="00356B6E"/>
    <w:rsid w:val="00364E10"/>
    <w:rsid w:val="00390B47"/>
    <w:rsid w:val="003A019D"/>
    <w:rsid w:val="003A2551"/>
    <w:rsid w:val="003A3C02"/>
    <w:rsid w:val="003A4599"/>
    <w:rsid w:val="003A5CDE"/>
    <w:rsid w:val="003B223A"/>
    <w:rsid w:val="003B6324"/>
    <w:rsid w:val="003C3683"/>
    <w:rsid w:val="003C3B2E"/>
    <w:rsid w:val="003D10AC"/>
    <w:rsid w:val="003D37A1"/>
    <w:rsid w:val="003E25F2"/>
    <w:rsid w:val="003E57E6"/>
    <w:rsid w:val="003F1FF7"/>
    <w:rsid w:val="003F31E6"/>
    <w:rsid w:val="00400326"/>
    <w:rsid w:val="004078B0"/>
    <w:rsid w:val="00414E1E"/>
    <w:rsid w:val="00421B8F"/>
    <w:rsid w:val="00425539"/>
    <w:rsid w:val="00426E45"/>
    <w:rsid w:val="004435A7"/>
    <w:rsid w:val="00450476"/>
    <w:rsid w:val="0045176C"/>
    <w:rsid w:val="004A1B1B"/>
    <w:rsid w:val="004B10DD"/>
    <w:rsid w:val="004C02EF"/>
    <w:rsid w:val="004C3D7C"/>
    <w:rsid w:val="004D388C"/>
    <w:rsid w:val="004E1027"/>
    <w:rsid w:val="004E3FA6"/>
    <w:rsid w:val="004E54F8"/>
    <w:rsid w:val="004F0650"/>
    <w:rsid w:val="0050165B"/>
    <w:rsid w:val="00506599"/>
    <w:rsid w:val="0050780F"/>
    <w:rsid w:val="005149DB"/>
    <w:rsid w:val="00516F42"/>
    <w:rsid w:val="005204E3"/>
    <w:rsid w:val="00521602"/>
    <w:rsid w:val="0052571F"/>
    <w:rsid w:val="00526BCD"/>
    <w:rsid w:val="0053182E"/>
    <w:rsid w:val="00546915"/>
    <w:rsid w:val="00552743"/>
    <w:rsid w:val="00553FE7"/>
    <w:rsid w:val="0055478F"/>
    <w:rsid w:val="00560876"/>
    <w:rsid w:val="0056126B"/>
    <w:rsid w:val="00562DD1"/>
    <w:rsid w:val="00567069"/>
    <w:rsid w:val="005722B5"/>
    <w:rsid w:val="00572C3D"/>
    <w:rsid w:val="00573598"/>
    <w:rsid w:val="00575A0A"/>
    <w:rsid w:val="005816DA"/>
    <w:rsid w:val="00582D53"/>
    <w:rsid w:val="005852E1"/>
    <w:rsid w:val="005864ED"/>
    <w:rsid w:val="00595E08"/>
    <w:rsid w:val="005A186E"/>
    <w:rsid w:val="005A408D"/>
    <w:rsid w:val="005B58A6"/>
    <w:rsid w:val="005B646E"/>
    <w:rsid w:val="005B7AEF"/>
    <w:rsid w:val="005C46A4"/>
    <w:rsid w:val="005D0C8C"/>
    <w:rsid w:val="005E3E84"/>
    <w:rsid w:val="005E5F00"/>
    <w:rsid w:val="005E5FE6"/>
    <w:rsid w:val="005E74DB"/>
    <w:rsid w:val="005F34C7"/>
    <w:rsid w:val="005F696E"/>
    <w:rsid w:val="005F7BA0"/>
    <w:rsid w:val="00614B96"/>
    <w:rsid w:val="006169BE"/>
    <w:rsid w:val="006174C1"/>
    <w:rsid w:val="00617F68"/>
    <w:rsid w:val="00627EB2"/>
    <w:rsid w:val="00634EEE"/>
    <w:rsid w:val="006444A7"/>
    <w:rsid w:val="006654F6"/>
    <w:rsid w:val="00676576"/>
    <w:rsid w:val="00680156"/>
    <w:rsid w:val="00681FA9"/>
    <w:rsid w:val="00685390"/>
    <w:rsid w:val="006929ED"/>
    <w:rsid w:val="006946DB"/>
    <w:rsid w:val="006A05D3"/>
    <w:rsid w:val="006A3028"/>
    <w:rsid w:val="006A548C"/>
    <w:rsid w:val="006B1704"/>
    <w:rsid w:val="006B39E9"/>
    <w:rsid w:val="006B5C3B"/>
    <w:rsid w:val="006B78BD"/>
    <w:rsid w:val="006C1500"/>
    <w:rsid w:val="006C27CF"/>
    <w:rsid w:val="006C6D6D"/>
    <w:rsid w:val="006C7F55"/>
    <w:rsid w:val="006D69CC"/>
    <w:rsid w:val="006E29BD"/>
    <w:rsid w:val="006F5E84"/>
    <w:rsid w:val="006F6E34"/>
    <w:rsid w:val="00700C84"/>
    <w:rsid w:val="00701ABB"/>
    <w:rsid w:val="00706E10"/>
    <w:rsid w:val="00723B51"/>
    <w:rsid w:val="00737782"/>
    <w:rsid w:val="00744804"/>
    <w:rsid w:val="00770251"/>
    <w:rsid w:val="00773A0F"/>
    <w:rsid w:val="00777C3E"/>
    <w:rsid w:val="007A5C93"/>
    <w:rsid w:val="007B15E7"/>
    <w:rsid w:val="007B5965"/>
    <w:rsid w:val="007B6572"/>
    <w:rsid w:val="007C6996"/>
    <w:rsid w:val="007C7531"/>
    <w:rsid w:val="007D7083"/>
    <w:rsid w:val="007E0181"/>
    <w:rsid w:val="007F0016"/>
    <w:rsid w:val="008048A6"/>
    <w:rsid w:val="00807819"/>
    <w:rsid w:val="00813E49"/>
    <w:rsid w:val="008154EA"/>
    <w:rsid w:val="0082002A"/>
    <w:rsid w:val="00820179"/>
    <w:rsid w:val="008278B4"/>
    <w:rsid w:val="00831537"/>
    <w:rsid w:val="008336DD"/>
    <w:rsid w:val="008377BB"/>
    <w:rsid w:val="00841D78"/>
    <w:rsid w:val="008430C0"/>
    <w:rsid w:val="00843701"/>
    <w:rsid w:val="0084652F"/>
    <w:rsid w:val="00847733"/>
    <w:rsid w:val="00847929"/>
    <w:rsid w:val="0085129A"/>
    <w:rsid w:val="008512F3"/>
    <w:rsid w:val="0085307C"/>
    <w:rsid w:val="00853750"/>
    <w:rsid w:val="00855D4E"/>
    <w:rsid w:val="0086428A"/>
    <w:rsid w:val="00874461"/>
    <w:rsid w:val="00880F9A"/>
    <w:rsid w:val="00890665"/>
    <w:rsid w:val="00892459"/>
    <w:rsid w:val="008A18FC"/>
    <w:rsid w:val="008A3E33"/>
    <w:rsid w:val="008B2E66"/>
    <w:rsid w:val="008C046A"/>
    <w:rsid w:val="008C2963"/>
    <w:rsid w:val="008E359F"/>
    <w:rsid w:val="008E4DA5"/>
    <w:rsid w:val="008E7880"/>
    <w:rsid w:val="008F0165"/>
    <w:rsid w:val="008F15D5"/>
    <w:rsid w:val="008F270F"/>
    <w:rsid w:val="008F5442"/>
    <w:rsid w:val="00907F08"/>
    <w:rsid w:val="00914079"/>
    <w:rsid w:val="009152D3"/>
    <w:rsid w:val="00915FEF"/>
    <w:rsid w:val="0091718B"/>
    <w:rsid w:val="00932B6C"/>
    <w:rsid w:val="0093332E"/>
    <w:rsid w:val="009437D9"/>
    <w:rsid w:val="00947952"/>
    <w:rsid w:val="00953D4A"/>
    <w:rsid w:val="00955CFC"/>
    <w:rsid w:val="00956A17"/>
    <w:rsid w:val="00962A78"/>
    <w:rsid w:val="009630D1"/>
    <w:rsid w:val="00966F1F"/>
    <w:rsid w:val="00974065"/>
    <w:rsid w:val="00974126"/>
    <w:rsid w:val="009806E6"/>
    <w:rsid w:val="00984840"/>
    <w:rsid w:val="00991014"/>
    <w:rsid w:val="009939EA"/>
    <w:rsid w:val="00994B9D"/>
    <w:rsid w:val="00996004"/>
    <w:rsid w:val="009A3198"/>
    <w:rsid w:val="009A4279"/>
    <w:rsid w:val="009A7934"/>
    <w:rsid w:val="009B23B5"/>
    <w:rsid w:val="009B3193"/>
    <w:rsid w:val="009B4F31"/>
    <w:rsid w:val="009C031C"/>
    <w:rsid w:val="009C1E68"/>
    <w:rsid w:val="009C6CB5"/>
    <w:rsid w:val="009D059E"/>
    <w:rsid w:val="009E08B9"/>
    <w:rsid w:val="009E1689"/>
    <w:rsid w:val="009F16B6"/>
    <w:rsid w:val="00A03699"/>
    <w:rsid w:val="00A039AD"/>
    <w:rsid w:val="00A0473A"/>
    <w:rsid w:val="00A058B5"/>
    <w:rsid w:val="00A113B5"/>
    <w:rsid w:val="00A15D55"/>
    <w:rsid w:val="00A17E2C"/>
    <w:rsid w:val="00A219B4"/>
    <w:rsid w:val="00A22149"/>
    <w:rsid w:val="00A22AC8"/>
    <w:rsid w:val="00A2445C"/>
    <w:rsid w:val="00A429FF"/>
    <w:rsid w:val="00A45539"/>
    <w:rsid w:val="00A45D22"/>
    <w:rsid w:val="00A5056C"/>
    <w:rsid w:val="00A52A21"/>
    <w:rsid w:val="00A5304E"/>
    <w:rsid w:val="00A54B3A"/>
    <w:rsid w:val="00A5656A"/>
    <w:rsid w:val="00A60042"/>
    <w:rsid w:val="00A60B2B"/>
    <w:rsid w:val="00A64469"/>
    <w:rsid w:val="00A67648"/>
    <w:rsid w:val="00A7371D"/>
    <w:rsid w:val="00A73BA7"/>
    <w:rsid w:val="00A844C9"/>
    <w:rsid w:val="00A947FA"/>
    <w:rsid w:val="00A95B94"/>
    <w:rsid w:val="00AA27E2"/>
    <w:rsid w:val="00AB202C"/>
    <w:rsid w:val="00AB4F82"/>
    <w:rsid w:val="00AB7AA4"/>
    <w:rsid w:val="00AC12FC"/>
    <w:rsid w:val="00AC43A0"/>
    <w:rsid w:val="00AD0AFE"/>
    <w:rsid w:val="00AE26E5"/>
    <w:rsid w:val="00AF5DAE"/>
    <w:rsid w:val="00AF5F3B"/>
    <w:rsid w:val="00B06191"/>
    <w:rsid w:val="00B0704F"/>
    <w:rsid w:val="00B21329"/>
    <w:rsid w:val="00B27F96"/>
    <w:rsid w:val="00B34AD9"/>
    <w:rsid w:val="00B35630"/>
    <w:rsid w:val="00B37B9A"/>
    <w:rsid w:val="00B4479E"/>
    <w:rsid w:val="00B514A8"/>
    <w:rsid w:val="00B53A4B"/>
    <w:rsid w:val="00B607DA"/>
    <w:rsid w:val="00B64F2E"/>
    <w:rsid w:val="00B66E1D"/>
    <w:rsid w:val="00B678FE"/>
    <w:rsid w:val="00B74A62"/>
    <w:rsid w:val="00B8134B"/>
    <w:rsid w:val="00B84164"/>
    <w:rsid w:val="00B865B0"/>
    <w:rsid w:val="00B87EFE"/>
    <w:rsid w:val="00B93865"/>
    <w:rsid w:val="00B9503E"/>
    <w:rsid w:val="00BA4608"/>
    <w:rsid w:val="00BA4EC5"/>
    <w:rsid w:val="00BA6894"/>
    <w:rsid w:val="00BA6BA3"/>
    <w:rsid w:val="00BB3798"/>
    <w:rsid w:val="00BC43E9"/>
    <w:rsid w:val="00BC48EB"/>
    <w:rsid w:val="00BC55DD"/>
    <w:rsid w:val="00BC6094"/>
    <w:rsid w:val="00BC7670"/>
    <w:rsid w:val="00BD467D"/>
    <w:rsid w:val="00BD743C"/>
    <w:rsid w:val="00BE5CE6"/>
    <w:rsid w:val="00BE6D83"/>
    <w:rsid w:val="00BE7B22"/>
    <w:rsid w:val="00BF07E7"/>
    <w:rsid w:val="00BF0AB1"/>
    <w:rsid w:val="00BF5FF8"/>
    <w:rsid w:val="00C01E92"/>
    <w:rsid w:val="00C10A8F"/>
    <w:rsid w:val="00C21FCF"/>
    <w:rsid w:val="00C22406"/>
    <w:rsid w:val="00C261CC"/>
    <w:rsid w:val="00C26211"/>
    <w:rsid w:val="00C30945"/>
    <w:rsid w:val="00C31ADB"/>
    <w:rsid w:val="00C32F85"/>
    <w:rsid w:val="00C351C5"/>
    <w:rsid w:val="00C353A8"/>
    <w:rsid w:val="00C3683C"/>
    <w:rsid w:val="00C452B7"/>
    <w:rsid w:val="00C50668"/>
    <w:rsid w:val="00C51A68"/>
    <w:rsid w:val="00C56D16"/>
    <w:rsid w:val="00C61658"/>
    <w:rsid w:val="00C64B5E"/>
    <w:rsid w:val="00C70305"/>
    <w:rsid w:val="00C7193C"/>
    <w:rsid w:val="00C72327"/>
    <w:rsid w:val="00C87A4D"/>
    <w:rsid w:val="00C9460F"/>
    <w:rsid w:val="00C94650"/>
    <w:rsid w:val="00C97BFA"/>
    <w:rsid w:val="00CA14CD"/>
    <w:rsid w:val="00CA2D90"/>
    <w:rsid w:val="00CA73DF"/>
    <w:rsid w:val="00CA74AC"/>
    <w:rsid w:val="00CD299E"/>
    <w:rsid w:val="00CF309F"/>
    <w:rsid w:val="00CF399C"/>
    <w:rsid w:val="00CF70C3"/>
    <w:rsid w:val="00D029D2"/>
    <w:rsid w:val="00D06304"/>
    <w:rsid w:val="00D11FA4"/>
    <w:rsid w:val="00D22DA1"/>
    <w:rsid w:val="00D2595F"/>
    <w:rsid w:val="00D31825"/>
    <w:rsid w:val="00D31917"/>
    <w:rsid w:val="00D31BBA"/>
    <w:rsid w:val="00D32AB6"/>
    <w:rsid w:val="00D33CAD"/>
    <w:rsid w:val="00D3670C"/>
    <w:rsid w:val="00D37051"/>
    <w:rsid w:val="00D41960"/>
    <w:rsid w:val="00D420AA"/>
    <w:rsid w:val="00D555E1"/>
    <w:rsid w:val="00D57525"/>
    <w:rsid w:val="00D6410E"/>
    <w:rsid w:val="00D769CD"/>
    <w:rsid w:val="00D777A4"/>
    <w:rsid w:val="00D81AE3"/>
    <w:rsid w:val="00D83DB4"/>
    <w:rsid w:val="00D95620"/>
    <w:rsid w:val="00DA195A"/>
    <w:rsid w:val="00DA1DEA"/>
    <w:rsid w:val="00DA333B"/>
    <w:rsid w:val="00DA41A0"/>
    <w:rsid w:val="00DA5461"/>
    <w:rsid w:val="00DB6268"/>
    <w:rsid w:val="00DB6D29"/>
    <w:rsid w:val="00DD276A"/>
    <w:rsid w:val="00DE379D"/>
    <w:rsid w:val="00DE5CE1"/>
    <w:rsid w:val="00DE78CE"/>
    <w:rsid w:val="00E1204F"/>
    <w:rsid w:val="00E15B94"/>
    <w:rsid w:val="00E23199"/>
    <w:rsid w:val="00E25C95"/>
    <w:rsid w:val="00E275EB"/>
    <w:rsid w:val="00E30526"/>
    <w:rsid w:val="00E3276A"/>
    <w:rsid w:val="00E33E9F"/>
    <w:rsid w:val="00E35B01"/>
    <w:rsid w:val="00E361CC"/>
    <w:rsid w:val="00E40778"/>
    <w:rsid w:val="00E418A9"/>
    <w:rsid w:val="00E460D4"/>
    <w:rsid w:val="00E506B7"/>
    <w:rsid w:val="00E52BD7"/>
    <w:rsid w:val="00E64668"/>
    <w:rsid w:val="00E64682"/>
    <w:rsid w:val="00E66009"/>
    <w:rsid w:val="00E74DEB"/>
    <w:rsid w:val="00E847EE"/>
    <w:rsid w:val="00E85552"/>
    <w:rsid w:val="00E86CE6"/>
    <w:rsid w:val="00EA1613"/>
    <w:rsid w:val="00EA7B10"/>
    <w:rsid w:val="00EB07A0"/>
    <w:rsid w:val="00EB1899"/>
    <w:rsid w:val="00EB5174"/>
    <w:rsid w:val="00EB5E5D"/>
    <w:rsid w:val="00EB631D"/>
    <w:rsid w:val="00EC4FF9"/>
    <w:rsid w:val="00EC7CAB"/>
    <w:rsid w:val="00ED0455"/>
    <w:rsid w:val="00ED1F12"/>
    <w:rsid w:val="00ED6D0C"/>
    <w:rsid w:val="00EE3FA9"/>
    <w:rsid w:val="00EF6AE1"/>
    <w:rsid w:val="00F00017"/>
    <w:rsid w:val="00F079E3"/>
    <w:rsid w:val="00F111A9"/>
    <w:rsid w:val="00F124A3"/>
    <w:rsid w:val="00F14CC4"/>
    <w:rsid w:val="00F165F2"/>
    <w:rsid w:val="00F22E5A"/>
    <w:rsid w:val="00F241CB"/>
    <w:rsid w:val="00F27EB2"/>
    <w:rsid w:val="00F27FD2"/>
    <w:rsid w:val="00F40381"/>
    <w:rsid w:val="00F46A60"/>
    <w:rsid w:val="00F6130B"/>
    <w:rsid w:val="00F65666"/>
    <w:rsid w:val="00F72DC5"/>
    <w:rsid w:val="00F77DCA"/>
    <w:rsid w:val="00F8173E"/>
    <w:rsid w:val="00F86CC2"/>
    <w:rsid w:val="00F91575"/>
    <w:rsid w:val="00F91661"/>
    <w:rsid w:val="00F9181B"/>
    <w:rsid w:val="00F9628C"/>
    <w:rsid w:val="00FA11D7"/>
    <w:rsid w:val="00FE1B8E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FC6CB"/>
  <w15:docId w15:val="{42B3803B-04B6-8245-9BF8-C964B7BE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6ECE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66EC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66ECE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73F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73F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66ECE"/>
    <w:pPr>
      <w:ind w:left="1416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10BE2"/>
    <w:rPr>
      <w:rFonts w:cs="Times New Roman"/>
      <w:sz w:val="28"/>
    </w:rPr>
  </w:style>
  <w:style w:type="paragraph" w:customStyle="1" w:styleId="Tekstpodstawowy21">
    <w:name w:val="Tekst podstawowy 21"/>
    <w:basedOn w:val="Normalny"/>
    <w:rsid w:val="00777C3E"/>
    <w:rPr>
      <w:kern w:val="1"/>
      <w:lang w:eastAsia="ar-SA"/>
    </w:rPr>
  </w:style>
  <w:style w:type="table" w:styleId="Tabela-Siatka">
    <w:name w:val="Table Grid"/>
    <w:basedOn w:val="Standardowy"/>
    <w:uiPriority w:val="59"/>
    <w:rsid w:val="009B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C43E9"/>
    <w:pPr>
      <w:suppressAutoHyphens w:val="0"/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644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F65"/>
  </w:style>
  <w:style w:type="paragraph" w:customStyle="1" w:styleId="Akapitzlist1">
    <w:name w:val="Akapit z listą1"/>
    <w:basedOn w:val="Normalny"/>
    <w:uiPriority w:val="34"/>
    <w:qFormat/>
    <w:rsid w:val="005F34C7"/>
    <w:pPr>
      <w:ind w:left="720"/>
      <w:contextualSpacing/>
    </w:pPr>
  </w:style>
  <w:style w:type="paragraph" w:customStyle="1" w:styleId="Bezodstpw1">
    <w:name w:val="Bez odstępów1"/>
    <w:uiPriority w:val="1"/>
    <w:qFormat/>
    <w:rsid w:val="003F1FF7"/>
    <w:pPr>
      <w:suppressAutoHyphens/>
    </w:pPr>
  </w:style>
  <w:style w:type="paragraph" w:styleId="Tekstdymka">
    <w:name w:val="Balloon Text"/>
    <w:basedOn w:val="Normalny"/>
    <w:link w:val="TekstdymkaZnak"/>
    <w:rsid w:val="009A793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7934"/>
    <w:rPr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9A793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7934"/>
  </w:style>
  <w:style w:type="character" w:customStyle="1" w:styleId="TekstkomentarzaZnak">
    <w:name w:val="Tekst komentarza Znak"/>
    <w:basedOn w:val="Domylnaczcionkaakapitu"/>
    <w:link w:val="Tekstkomentarza"/>
    <w:rsid w:val="009A793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A7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7934"/>
    <w:rPr>
      <w:b/>
      <w:bCs/>
    </w:rPr>
  </w:style>
  <w:style w:type="paragraph" w:styleId="Akapitzlist">
    <w:name w:val="List Paragraph"/>
    <w:basedOn w:val="Normalny"/>
    <w:uiPriority w:val="34"/>
    <w:qFormat/>
    <w:rsid w:val="00567069"/>
    <w:pPr>
      <w:suppressAutoHyphens w:val="0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8C2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963"/>
  </w:style>
  <w:style w:type="paragraph" w:styleId="Stopka">
    <w:name w:val="footer"/>
    <w:basedOn w:val="Normalny"/>
    <w:link w:val="StopkaZnak"/>
    <w:uiPriority w:val="99"/>
    <w:unhideWhenUsed/>
    <w:rsid w:val="008C2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2925</Words>
  <Characters>17555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  NR</vt:lpstr>
    </vt:vector>
  </TitlesOfParts>
  <Company>SPZZOZ Sandomierz</Company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  NR</dc:title>
  <dc:creator>jpytel</dc:creator>
  <cp:lastModifiedBy>KADRY</cp:lastModifiedBy>
  <cp:revision>32</cp:revision>
  <cp:lastPrinted>2023-10-23T10:22:00Z</cp:lastPrinted>
  <dcterms:created xsi:type="dcterms:W3CDTF">2022-12-12T11:50:00Z</dcterms:created>
  <dcterms:modified xsi:type="dcterms:W3CDTF">2023-11-17T12:46:00Z</dcterms:modified>
</cp:coreProperties>
</file>